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  <w:r>
        <w:rPr>
          <w:rFonts w:ascii="Arial" w:hAnsi="Arial" w:cs="Arial"/>
          <w:color w:val="000000"/>
          <w:sz w:val="20"/>
          <w:u w:color="000000"/>
          <w:lang w:val="de-DE"/>
        </w:rPr>
        <w:t>A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NEXO 1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CONVOCATORIA DE SUBVENCIÓN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 </w:t>
      </w:r>
      <w:r w:rsidRPr="00063166">
        <w:rPr>
          <w:rFonts w:ascii="Arial" w:hAnsi="Arial" w:cs="Arial"/>
          <w:color w:val="000000"/>
          <w:sz w:val="20"/>
          <w:u w:color="000000"/>
        </w:rPr>
        <w:t>PARA GASTOS EXTRAORDINARIOS DE INVERSIÓN 2022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SOLICITUD DE LA SUBVENCIÓN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D./D.ª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 xml:space="preserve"> ___________________________, Alcalde/sa-presidente/a (o Presidente/a) del Ayuntamiento (o ELA) de ____________________________,  a los efectos de la convocatoria de subvenciones destinadas a </w:t>
      </w:r>
      <w:r w:rsidRPr="00063166">
        <w:rPr>
          <w:rFonts w:ascii="Arial" w:hAnsi="Arial" w:cs="Arial"/>
          <w:color w:val="000000"/>
          <w:sz w:val="20"/>
          <w:u w:color="000000"/>
        </w:rPr>
        <w:t>gastos extraordinarios de inversión efectuada por la Excma. Diputación de Granada para el ejercicio 2022 (BOP nº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 xml:space="preserve">_____, de fecha_____),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PRIMERO: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SOLICITA la subvención contenida en el anexo I de la convocatoria para la entidad local de su presidencia, que será destinada a (marcar con una X una de las dos opciones):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MS Mincho" w:eastAsia="MS Mincho" w:hAnsi="MS Mincho" w:cs="MS Mincho" w:hint="eastAsia"/>
          <w:color w:val="000000"/>
          <w:sz w:val="20"/>
          <w:u w:color="000000"/>
        </w:rPr>
        <w:t>☐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Ejecución de obras 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o suministros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 xml:space="preserve">(Actuaciones no incluidas en 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PPOYS, PIDE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o en cualquier otro plan o programa de inversiones de la Diputación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).</w:t>
      </w:r>
    </w:p>
    <w:tbl>
      <w:tblPr>
        <w:tblW w:w="0" w:type="auto"/>
        <w:tblInd w:w="80" w:type="dxa"/>
        <w:tblLayout w:type="fixed"/>
        <w:tblLook w:val="0000"/>
      </w:tblPr>
      <w:tblGrid>
        <w:gridCol w:w="4561"/>
        <w:gridCol w:w="4528"/>
      </w:tblGrid>
      <w:tr w:rsidR="00554F12" w:rsidRPr="00063166" w:rsidTr="007E1B05">
        <w:trPr>
          <w:cantSplit/>
          <w:trHeight w:val="7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Denominación de la obra o suministro*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Importe total (IVA incluido)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strike/>
          <w:color w:val="000000"/>
          <w:sz w:val="20"/>
          <w:u w:color="000000"/>
        </w:rPr>
      </w:pPr>
      <w:r w:rsidRPr="00063166">
        <w:rPr>
          <w:rFonts w:ascii="MS Mincho" w:eastAsia="MS Mincho" w:hAnsi="MS Mincho" w:cs="MS Mincho" w:hint="eastAsia"/>
          <w:color w:val="000000"/>
          <w:sz w:val="20"/>
          <w:u w:color="000000"/>
        </w:rPr>
        <w:t>☐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  Aportación de los fondos a otras inversiones de la Diputació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n de Granada (PPOYS,  PIDE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o cualquier otro plan o programa de inversiones de la Diputación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)</w:t>
      </w:r>
      <w:r w:rsidRPr="00063166">
        <w:rPr>
          <w:rFonts w:ascii="Arial" w:hAnsi="Arial" w:cs="Arial"/>
          <w:color w:val="000000"/>
          <w:sz w:val="20"/>
          <w:u w:color="000000"/>
        </w:rPr>
        <w:t>**</w:t>
      </w:r>
    </w:p>
    <w:tbl>
      <w:tblPr>
        <w:tblW w:w="0" w:type="auto"/>
        <w:tblInd w:w="80" w:type="dxa"/>
        <w:tblLayout w:type="fixed"/>
        <w:tblLook w:val="0000"/>
      </w:tblPr>
      <w:tblGrid>
        <w:gridCol w:w="4561"/>
        <w:gridCol w:w="4528"/>
      </w:tblGrid>
      <w:tr w:rsidR="00554F12" w:rsidRPr="00063166" w:rsidTr="007E1B05">
        <w:trPr>
          <w:cantSplit/>
          <w:trHeight w:val="7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Número y Denominación de la obra*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Importe total (IVA incluido)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30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54F12" w:rsidRPr="00063166" w:rsidRDefault="00554F12" w:rsidP="007E1B05">
      <w:pPr>
        <w:pStyle w:val="Cue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strike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hanging="252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En el caso de solicitar varias actuaciones</w:t>
      </w:r>
      <w:r w:rsidRPr="00C40C55">
        <w:rPr>
          <w:rFonts w:ascii="Arial" w:hAnsi="Arial" w:cs="Arial"/>
          <w:color w:val="auto"/>
          <w:sz w:val="20"/>
          <w:u w:color="000000"/>
        </w:rPr>
        <w:t>, hasta un máximo de tres, podrán insertarse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tantas líneas como sean necesarias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**Estos contratos serán subvencionados en los términos del artí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 xml:space="preserve">culo 5.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SEGUNDO: En todo caso, declara bajo su expresa responsabilidad que conoce y acepta los requisitos y obligaciones establecidos en las bases y convocatoria.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En ________, a la fecha de la firma electr</w:t>
      </w:r>
      <w:r w:rsidRPr="00063166">
        <w:rPr>
          <w:rFonts w:ascii="Arial" w:hAnsi="Arial" w:cs="Arial"/>
          <w:color w:val="000000"/>
          <w:sz w:val="20"/>
          <w:u w:color="000000"/>
        </w:rPr>
        <w:t>ónica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ALCALDE/SA-PRESIDENTE/A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es-ES"/>
        </w:rPr>
      </w:pP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Fdo.: _________________</w:t>
      </w: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Verdana" w:hAnsi="Verdana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ANEXO 2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JUSTIFICACI</w:t>
      </w:r>
      <w:r w:rsidRPr="00063166">
        <w:rPr>
          <w:rFonts w:ascii="Arial" w:hAnsi="Arial" w:cs="Arial"/>
          <w:color w:val="000000"/>
          <w:sz w:val="20"/>
          <w:u w:color="000000"/>
        </w:rPr>
        <w:t>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N SUBVENCI</w:t>
      </w:r>
      <w:r w:rsidRPr="00063166">
        <w:rPr>
          <w:rFonts w:ascii="Arial" w:hAnsi="Arial" w:cs="Arial"/>
          <w:color w:val="000000"/>
          <w:sz w:val="20"/>
          <w:u w:color="000000"/>
        </w:rPr>
        <w:t>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N </w:t>
      </w:r>
      <w:r w:rsidRPr="00063166">
        <w:rPr>
          <w:rFonts w:ascii="Arial" w:hAnsi="Arial" w:cs="Arial"/>
          <w:color w:val="000000"/>
          <w:sz w:val="20"/>
          <w:u w:color="000000"/>
        </w:rPr>
        <w:t>PARA GASTOS EXTRAORDINARIOS DE INVERSIÓN 2022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MEMORIA TÉCNICA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9090"/>
      </w:tblGrid>
      <w:tr w:rsidR="00554F12" w:rsidRPr="00063166" w:rsidTr="007E1B05">
        <w:trPr>
          <w:cantSplit/>
          <w:trHeight w:val="74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1. Denominación y descripción de la inversión llevada a cabo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</w:rPr>
            </w:pPr>
          </w:p>
        </w:tc>
      </w:tr>
      <w:tr w:rsidR="00554F12" w:rsidRPr="00063166" w:rsidTr="007E1B05">
        <w:trPr>
          <w:cantSplit/>
          <w:trHeight w:val="365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(Explique brevemente cada actuación realizada con cargo a la subvención, así como el importe destinado a cada una de ellas)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 xml:space="preserve">En el caso en que la obra se haya unido a otros planes de inversión de la Diputación de Granada, hacer referencia al nombre y número de obra de los PPOYS, PIDE o programa análogo al que se une la actuación. 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54F12" w:rsidRPr="00063166" w:rsidTr="007E1B05">
        <w:trPr>
          <w:cantSplit/>
          <w:trHeight w:val="74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2.- Presupuesto total de cada una de las actuaciones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</w:rPr>
            </w:pPr>
          </w:p>
        </w:tc>
      </w:tr>
      <w:tr w:rsidR="00554F12" w:rsidRPr="00063166" w:rsidTr="007E1B05">
        <w:trPr>
          <w:cantSplit/>
          <w:trHeight w:val="388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Desglose por capítulos de las actuaciones y, en todo caso, de modo que sea suficiente para identificar el objeto de la obra o el suministro.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 xml:space="preserve">En el caso en que la obra se haya unido a otros planes de inversión, incluir solo la relación valorada de las obras objeto de esta subvención. 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Salvo en el caso de los contratos menores de obra, será necesario el desglose gastos generales (13%), beneficio industrial (6%)  y el impuesto sobre valor añadido (21%); así como desglose, en su caso, los costes de los servicios asociados a la ejecución de la actuación: redacción de proyecto y dirección de obra de la misma, gastos de topografía y ensayos y/o control de calidad,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Al final de la suma ha de aparecer la totalidad del gasto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ab/>
        <w:t xml:space="preserve">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 xml:space="preserve">                TÉCNICO COMPETENTE</w:t>
      </w:r>
      <w:r w:rsidRPr="00063166">
        <w:rPr>
          <w:rFonts w:ascii="Arial" w:hAnsi="Arial" w:cs="Arial"/>
          <w:color w:val="000000"/>
          <w:sz w:val="20"/>
          <w:u w:color="000000"/>
        </w:rPr>
        <w:tab/>
      </w:r>
      <w:r w:rsidRPr="00063166">
        <w:rPr>
          <w:rFonts w:ascii="Arial" w:hAnsi="Arial" w:cs="Arial"/>
          <w:color w:val="000000"/>
          <w:sz w:val="20"/>
          <w:u w:color="000000"/>
        </w:rPr>
        <w:tab/>
        <w:t xml:space="preserve">                  ALCALDE/PRESIDENTE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Verdana Bold" w:hAnsi="Verdana Bold"/>
          <w:color w:val="000000"/>
          <w:sz w:val="20"/>
          <w:u w:color="000000"/>
        </w:rPr>
      </w:pPr>
      <w:r w:rsidRPr="007E1B05">
        <w:rPr>
          <w:rFonts w:ascii="Verdana" w:hAnsi="Verdana"/>
          <w:color w:val="000000"/>
          <w:sz w:val="20"/>
          <w:u w:color="000000"/>
          <w:lang w:val="es-ES"/>
        </w:rPr>
        <w:t>En __________, a la fecha de la firma electr</w:t>
      </w:r>
      <w:r>
        <w:rPr>
          <w:rFonts w:ascii="Verdana" w:hAnsi="Verdana"/>
          <w:color w:val="000000"/>
          <w:sz w:val="20"/>
          <w:u w:color="000000"/>
        </w:rPr>
        <w:t>ónica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708" w:hanging="708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  <w:r>
        <w:rPr>
          <w:rFonts w:ascii="Arial Unicode MS" w:eastAsia="Arial Unicode MS"/>
          <w:color w:val="000000"/>
          <w:sz w:val="20"/>
          <w:u w:color="000000"/>
        </w:rPr>
        <w:br w:type="page"/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ANEXO 3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JUSTIFICACI</w:t>
      </w:r>
      <w:r w:rsidRPr="00063166">
        <w:rPr>
          <w:rFonts w:ascii="Arial" w:hAnsi="Arial" w:cs="Arial"/>
          <w:color w:val="000000"/>
          <w:sz w:val="20"/>
          <w:u w:color="000000"/>
        </w:rPr>
        <w:t>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N 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DE SUBVENCIÓN PARA GASTOS EXTRAORDINARIOS DE INVERSIÓN 2022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CUENTA JUSTIFICATIVA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D./Dª Secretario/a-Interventor/a o Interventor del Ayuntamiento (o ELA) de ……………….. de conformidad con lo dispuesto en el artículo 8 de la convocatoria de concesión de subvenciones para inversiones, publicadas en el BOP de Granada núm….., de … de …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. de 2022.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  <w:lang w:val="de-DE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CERTIFICO: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Que de conformidad con los antecedentes obrantes en esta secretaría-intervención/ intervención a mi cargo y en relación con la subvenció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n concedida a este Ayuntamiento (o ELA) para inversiones por un importe total de _____________ euros: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PRIMERO.- El objeto de la actuación realizada coincide con el objeto de la subvenció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 xml:space="preserve">n concedida a este Ayuntamiento (o ELA) para gastos extraordinarios de inversión denominada    ______________                                        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SEGUNDO.- Por Resolución/es de Alcaldí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a-Presidencia de fecha/s__________ han sido adjudicados los siguientes contratos*: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3937"/>
        <w:gridCol w:w="1243"/>
        <w:gridCol w:w="1309"/>
        <w:gridCol w:w="2153"/>
        <w:gridCol w:w="553"/>
      </w:tblGrid>
      <w:tr w:rsidR="00554F12" w:rsidRPr="00063166" w:rsidTr="007E1B05">
        <w:trPr>
          <w:cantSplit/>
          <w:trHeight w:val="140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DENOMINACIÓN DEL OBJETO DEL CONTRATO ADJUDICADO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(</w:t>
            </w:r>
            <w:r w:rsidRPr="00063166">
              <w:rPr>
                <w:rFonts w:ascii="Arial" w:hAnsi="Arial" w:cs="Arial"/>
                <w:color w:val="000000"/>
                <w:sz w:val="20"/>
                <w:u w:val="single" w:color="000000"/>
              </w:rPr>
              <w:t>que debe coincidir con el objeto de la subvención concedida)</w:t>
            </w:r>
          </w:p>
          <w:p w:rsidR="00554F12" w:rsidRPr="00063166" w:rsidRDefault="00554F12" w:rsidP="007E1B05">
            <w:pPr>
              <w:pStyle w:val="CuerpoA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Fecha adj.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Importe adj.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ADJUDICATARIO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CIF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30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30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740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TOTAL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*En caso de contratos menores la fecha de adjudicación podrá ser coincidente con la de la factura.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TERCERO: Que con cargo a la subvención concedida se han realizado los siguientes pagos: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RELACI</w:t>
      </w:r>
      <w:r w:rsidRPr="00063166">
        <w:rPr>
          <w:rFonts w:ascii="Arial" w:hAnsi="Arial" w:cs="Arial"/>
          <w:color w:val="000000"/>
          <w:sz w:val="20"/>
          <w:u w:color="000000"/>
        </w:rPr>
        <w:t>ÓN DE GASTOS Y PAGOS REALIZADOS CON CARGO A LA SUBVENCIÓ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N CONCEDIDA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366"/>
        <w:gridCol w:w="876"/>
        <w:gridCol w:w="1315"/>
        <w:gridCol w:w="2680"/>
        <w:gridCol w:w="1803"/>
        <w:gridCol w:w="1156"/>
      </w:tblGrid>
      <w:tr w:rsidR="00554F12" w:rsidRPr="00063166" w:rsidTr="007E1B05">
        <w:trPr>
          <w:cantSplit/>
          <w:trHeight w:val="130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Nº FRA/</w:t>
            </w:r>
          </w:p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Documento</w:t>
            </w:r>
          </w:p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FECHA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ACREEDOR</w:t>
            </w:r>
          </w:p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TERCERO</w:t>
            </w:r>
          </w:p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CIF/NIF</w:t>
            </w:r>
          </w:p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DESCRIPCIÓN DEL GASTO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FECHA DEL PAGO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IMPORTE</w:t>
            </w:r>
          </w:p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color w:val="000000"/>
                <w:sz w:val="20"/>
                <w:u w:color="000000"/>
              </w:rPr>
              <w:t>€</w:t>
            </w:r>
          </w:p>
          <w:p w:rsidR="00554F12" w:rsidRPr="00063166" w:rsidRDefault="00554F12" w:rsidP="007E1B05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30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30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54F12" w:rsidRPr="00063166" w:rsidTr="007E1B05">
        <w:trPr>
          <w:cantSplit/>
          <w:trHeight w:val="72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  <w:r w:rsidRPr="00063166">
              <w:rPr>
                <w:rFonts w:ascii="Arial" w:hAnsi="Arial" w:cs="Arial"/>
                <w:sz w:val="20"/>
                <w:u w:color="000000"/>
              </w:rPr>
              <w:t>COSTE TOTAL</w:t>
            </w:r>
          </w:p>
          <w:p w:rsidR="00554F12" w:rsidRPr="00063166" w:rsidRDefault="00554F12" w:rsidP="007E1B05">
            <w:pPr>
              <w:pStyle w:val="Poromisin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F12" w:rsidRPr="00063166" w:rsidRDefault="00554F12" w:rsidP="007E1B05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54F12" w:rsidRPr="00063166" w:rsidRDefault="00554F12" w:rsidP="007E1B05">
      <w:pPr>
        <w:pStyle w:val="Cue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CUARTO. - Que la subvención recibida, aisladamente o en concurrencia con otras subvenciones o ayudas otorgadas por otros entes públicos o privados, no supera el coste de las actuaciones justificadas en este expediente.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ab/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QUINTO - Que el importe de la SUBVENCIÓN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 xml:space="preserve"> NO APLICADO asciende a la cantidad de _________________ euros (</w:t>
      </w:r>
      <w:r w:rsidRPr="00063166">
        <w:rPr>
          <w:rFonts w:ascii="Arial" w:hAnsi="Arial" w:cs="Arial"/>
          <w:color w:val="000000"/>
          <w:sz w:val="20"/>
          <w:u w:color="000000"/>
        </w:rPr>
        <w:t>para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 xml:space="preserve"> caso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s de subvención parcial o totalmente 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no gastada) procedi</w:t>
      </w:r>
      <w:r w:rsidRPr="00063166">
        <w:rPr>
          <w:rFonts w:ascii="Arial" w:hAnsi="Arial" w:cs="Arial"/>
          <w:color w:val="000000"/>
          <w:sz w:val="20"/>
          <w:u w:color="000000"/>
        </w:rPr>
        <w:t>éndose a ingresarlo en el siguiente número de cuenta ES88 2100 1468 2413 0009 6412 de la Diputación Provincial de Granada (se adjunta justificante del ingreso).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Y para que así conste ante la Diputación Provincial de Granada para la justificación de la ejecución y el gasto realizado en relación con la subvención concedida a este municipio (o ELA) para inversiones, expido la presente certificación, en ……………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 xml:space="preserve">, a </w:t>
      </w:r>
      <w:r w:rsidRPr="00063166">
        <w:rPr>
          <w:rFonts w:ascii="Arial" w:hAnsi="Arial" w:cs="Arial"/>
          <w:color w:val="000000"/>
          <w:sz w:val="20"/>
          <w:u w:color="000000"/>
        </w:rPr>
        <w:t>…. de ………………. de …………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4956" w:hanging="4248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(El Secretario-Interventor o el Interventor)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  <w:r w:rsidRPr="00063166">
        <w:rPr>
          <w:rFonts w:ascii="Arial" w:hAnsi="Arial" w:cs="Arial"/>
          <w:color w:val="000000"/>
          <w:sz w:val="20"/>
          <w:u w:color="000000"/>
        </w:rPr>
        <w:br w:type="page"/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ANEXO 4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JUSTIFICACI</w:t>
      </w:r>
      <w:r w:rsidRPr="00063166">
        <w:rPr>
          <w:rFonts w:ascii="Arial" w:hAnsi="Arial" w:cs="Arial"/>
          <w:color w:val="000000"/>
          <w:sz w:val="20"/>
          <w:u w:color="000000"/>
        </w:rPr>
        <w:t>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N 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PARA GASTOS EXTRAORDINARIOS DE INVERSIÓN 2022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 xml:space="preserve">ACTA DE RECEPCIÓN DE OBRAS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4956" w:firstLine="708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4956" w:firstLine="708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OBRA N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º  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_________________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Descripción de la actuació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n: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“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___________________________________________________________</w:t>
      </w:r>
      <w:r w:rsidRPr="00063166">
        <w:rPr>
          <w:rFonts w:ascii="Arial" w:hAnsi="Arial" w:cs="Arial"/>
          <w:color w:val="000000"/>
          <w:sz w:val="20"/>
          <w:u w:color="000000"/>
        </w:rPr>
        <w:t>”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Adjudicada por Resoluci</w:t>
      </w:r>
      <w:r w:rsidRPr="00063166">
        <w:rPr>
          <w:rFonts w:ascii="Arial" w:hAnsi="Arial" w:cs="Arial"/>
          <w:color w:val="000000"/>
          <w:sz w:val="20"/>
          <w:u w:color="000000"/>
        </w:rPr>
        <w:t>ó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n de fecha ____ de ________ de 202_  a favor de: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…………………………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.(Empresa adjudicataria)</w:t>
      </w:r>
      <w:r w:rsidRPr="00063166">
        <w:rPr>
          <w:rFonts w:ascii="Arial" w:hAnsi="Arial" w:cs="Arial"/>
          <w:color w:val="000000"/>
          <w:sz w:val="20"/>
          <w:u w:color="000000"/>
        </w:rPr>
        <w:t>………………………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REUNIDOS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 xml:space="preserve"> en ____________, el d</w:t>
      </w:r>
      <w:r w:rsidRPr="00063166">
        <w:rPr>
          <w:rFonts w:ascii="Arial" w:hAnsi="Arial" w:cs="Arial"/>
          <w:color w:val="000000"/>
          <w:sz w:val="20"/>
          <w:u w:color="000000"/>
        </w:rPr>
        <w:t>í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 ___ de _______ de _______-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D/D</w:t>
      </w:r>
      <w:r w:rsidRPr="00063166">
        <w:rPr>
          <w:rFonts w:ascii="Arial" w:hAnsi="Arial" w:cs="Arial"/>
          <w:color w:val="000000"/>
          <w:sz w:val="20"/>
          <w:u w:color="000000"/>
        </w:rPr>
        <w:t>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a. ______________________________ Alcalde/sa Presidente/a (</w:t>
      </w:r>
      <w:r w:rsidRPr="00063166">
        <w:rPr>
          <w:rFonts w:ascii="Arial" w:hAnsi="Arial" w:cs="Arial"/>
          <w:color w:val="000000"/>
          <w:sz w:val="20"/>
          <w:u w:color="000000"/>
        </w:rPr>
        <w:t>o persona en quien delegue)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D/D</w:t>
      </w:r>
      <w:r w:rsidRPr="00063166">
        <w:rPr>
          <w:rFonts w:ascii="Arial" w:hAnsi="Arial" w:cs="Arial"/>
          <w:color w:val="000000"/>
          <w:sz w:val="20"/>
          <w:u w:color="000000"/>
        </w:rPr>
        <w:t>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 _____________________________________ en representaci</w:t>
      </w:r>
      <w:r w:rsidRPr="00063166">
        <w:rPr>
          <w:rFonts w:ascii="Arial" w:hAnsi="Arial" w:cs="Arial"/>
          <w:color w:val="000000"/>
          <w:sz w:val="20"/>
          <w:u w:color="000000"/>
        </w:rPr>
        <w:t>ón de la secretaría-intervención/intervenció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n local.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D/D</w:t>
      </w:r>
      <w:r w:rsidRPr="00063166">
        <w:rPr>
          <w:rFonts w:ascii="Arial" w:hAnsi="Arial" w:cs="Arial"/>
          <w:color w:val="000000"/>
          <w:sz w:val="20"/>
          <w:u w:color="000000"/>
        </w:rPr>
        <w:t>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a. _____________________________________, t</w:t>
      </w:r>
      <w:r w:rsidRPr="00063166">
        <w:rPr>
          <w:rFonts w:ascii="Arial" w:hAnsi="Arial" w:cs="Arial"/>
          <w:color w:val="000000"/>
          <w:sz w:val="20"/>
          <w:u w:color="000000"/>
        </w:rPr>
        <w:t>écnico director de ejecución de las obras.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D/D</w:t>
      </w:r>
      <w:r w:rsidRPr="00063166">
        <w:rPr>
          <w:rFonts w:ascii="Arial" w:hAnsi="Arial" w:cs="Arial"/>
          <w:color w:val="000000"/>
          <w:sz w:val="20"/>
          <w:u w:color="000000"/>
        </w:rPr>
        <w:t>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a._________________________________, en representaci</w:t>
      </w:r>
      <w:r w:rsidRPr="00063166">
        <w:rPr>
          <w:rFonts w:ascii="Arial" w:hAnsi="Arial" w:cs="Arial"/>
          <w:color w:val="000000"/>
          <w:sz w:val="20"/>
          <w:u w:color="000000"/>
        </w:rPr>
        <w:t>ón de la Empresa Adjudicataria,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Al objeto de proceder a la RECEPCIÓ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N </w:t>
      </w:r>
      <w:r w:rsidRPr="00063166">
        <w:rPr>
          <w:rFonts w:ascii="Arial" w:hAnsi="Arial" w:cs="Arial"/>
          <w:color w:val="000000"/>
          <w:sz w:val="20"/>
          <w:u w:color="000000"/>
        </w:rPr>
        <w:t>de las obras reseñadas, después de un atento examen e inspección de las mismas, manifiestan estar terminadas y en condiciones de ser recibidas por la Administración y puestas en servicio pú</w:t>
      </w:r>
      <w:r w:rsidRPr="00063166">
        <w:rPr>
          <w:rFonts w:ascii="Arial" w:hAnsi="Arial" w:cs="Arial"/>
          <w:color w:val="000000"/>
          <w:sz w:val="20"/>
          <w:u w:color="000000"/>
          <w:lang w:val="it-IT"/>
        </w:rPr>
        <w:t xml:space="preserve">blico.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Observaciones: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 xml:space="preserve">Y para que conste, se extiende la presente 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ACTA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por triplicado, en el lugar y fecha arriba indicados, firmando los presentes en prueba de conformidad.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AYUNTAMIENTO       DIRECCI</w:t>
      </w:r>
      <w:r w:rsidRPr="00063166">
        <w:rPr>
          <w:rFonts w:ascii="Arial" w:hAnsi="Arial" w:cs="Arial"/>
          <w:color w:val="000000"/>
          <w:sz w:val="20"/>
          <w:u w:color="000000"/>
        </w:rPr>
        <w:t>ÓN DE OBRA          INTERVENCION*          CONTRATISTA**</w:t>
      </w: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Verdana" w:hAnsi="Verdana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Verdana" w:hAnsi="Verdana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  <w:r>
        <w:rPr>
          <w:rFonts w:ascii="Verdana Italic" w:hAnsi="Verdana Italic"/>
          <w:color w:val="000000"/>
          <w:sz w:val="20"/>
          <w:u w:color="000000"/>
        </w:rPr>
        <w:t>*Podrá asistir en nombre del interventor un empleado público en el que este delegue; no obstante, no será necesaria la asistencia del interventor o de la persona en quien delegue en la recepción</w:t>
      </w:r>
      <w:r>
        <w:rPr>
          <w:rFonts w:ascii="Verdana Italic" w:hAnsi="Verdana Italic"/>
          <w:color w:val="000000"/>
          <w:sz w:val="20"/>
          <w:u w:color="000000"/>
          <w:lang w:val="pt-PT"/>
        </w:rPr>
        <w:t xml:space="preserve"> de contratos menores.</w:t>
      </w: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  <w:r>
        <w:rPr>
          <w:rFonts w:ascii="Verdana Italic" w:hAnsi="Verdana Italic"/>
          <w:color w:val="000000"/>
          <w:sz w:val="20"/>
          <w:u w:color="000000"/>
        </w:rPr>
        <w:t>** La firma del contratista no es esencial</w:t>
      </w: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  <w:r>
        <w:rPr>
          <w:rFonts w:ascii="Verdana Italic" w:hAnsi="Verdana Italic"/>
          <w:color w:val="000000"/>
          <w:sz w:val="20"/>
          <w:u w:color="000000"/>
        </w:rPr>
        <w:t>*** En este documento, todas las firmas podrán ser ológrafas. En el caso de que al menos una de ellas lo sea, se subirá al expediente el documento escaneado y diligenciado por el secretario acreditando que el mismo es idé</w:t>
      </w:r>
      <w:r>
        <w:rPr>
          <w:rFonts w:ascii="Verdana Italic" w:hAnsi="Verdana Italic"/>
          <w:color w:val="000000"/>
          <w:sz w:val="20"/>
          <w:u w:color="000000"/>
          <w:lang w:val="it-IT"/>
        </w:rPr>
        <w:t>ntico al original.</w:t>
      </w: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  <w:lang w:val="de-DE"/>
        </w:rPr>
      </w:pPr>
      <w:r>
        <w:rPr>
          <w:rFonts w:ascii="Arial Unicode MS" w:eastAsia="Arial Unicode MS"/>
          <w:color w:val="000000"/>
          <w:sz w:val="20"/>
          <w:u w:color="000000"/>
        </w:rPr>
        <w:br w:type="page"/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ANEXO 5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JUSTIFICACI</w:t>
      </w:r>
      <w:r w:rsidRPr="00063166">
        <w:rPr>
          <w:rFonts w:ascii="Arial" w:hAnsi="Arial" w:cs="Arial"/>
          <w:color w:val="000000"/>
          <w:sz w:val="20"/>
          <w:u w:color="000000"/>
        </w:rPr>
        <w:t>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N </w:t>
      </w:r>
      <w:r w:rsidRPr="00063166">
        <w:rPr>
          <w:rFonts w:ascii="Arial" w:hAnsi="Arial" w:cs="Arial"/>
          <w:color w:val="000000"/>
          <w:sz w:val="20"/>
          <w:u w:color="000000"/>
        </w:rPr>
        <w:t>PARA GASTOS EXTRAORDINARIOS DE INVERSIÓN 2022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 xml:space="preserve">CERTIFICADO DE CONFORMIDAD DE SUMINISTRO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Descripció</w:t>
      </w:r>
      <w:r w:rsidRPr="00063166">
        <w:rPr>
          <w:rFonts w:ascii="Arial" w:hAnsi="Arial" w:cs="Arial"/>
          <w:color w:val="000000"/>
          <w:sz w:val="20"/>
          <w:u w:color="000000"/>
          <w:lang w:val="it-IT"/>
        </w:rPr>
        <w:t>n del Suministro: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“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___________________________________________________________</w:t>
      </w:r>
      <w:r w:rsidRPr="00063166">
        <w:rPr>
          <w:rFonts w:ascii="Arial" w:hAnsi="Arial" w:cs="Arial"/>
          <w:color w:val="000000"/>
          <w:sz w:val="20"/>
          <w:u w:color="000000"/>
        </w:rPr>
        <w:t>”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Adjudicado por Resoluci</w:t>
      </w:r>
      <w:r w:rsidRPr="00063166">
        <w:rPr>
          <w:rFonts w:ascii="Arial" w:hAnsi="Arial" w:cs="Arial"/>
          <w:color w:val="000000"/>
          <w:sz w:val="20"/>
          <w:u w:color="000000"/>
        </w:rPr>
        <w:t>ó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n de fecha ____ de ________ de ______ a favor de: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…………………………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.(Empresa adjudicataria)</w:t>
      </w:r>
      <w:r w:rsidRPr="00063166">
        <w:rPr>
          <w:rFonts w:ascii="Arial" w:hAnsi="Arial" w:cs="Arial"/>
          <w:color w:val="000000"/>
          <w:sz w:val="20"/>
          <w:u w:color="000000"/>
        </w:rPr>
        <w:t>………………………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>REUNIDOS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 xml:space="preserve"> en ____________, el d</w:t>
      </w:r>
      <w:r w:rsidRPr="00063166">
        <w:rPr>
          <w:rFonts w:ascii="Arial" w:hAnsi="Arial" w:cs="Arial"/>
          <w:color w:val="000000"/>
          <w:sz w:val="20"/>
          <w:u w:color="000000"/>
        </w:rPr>
        <w:t>í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 ___ de _______ de _______-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D./Dñ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a. ______________________________ Alcalde/sa Presidente/a (</w:t>
      </w:r>
      <w:r w:rsidRPr="00063166">
        <w:rPr>
          <w:rFonts w:ascii="Arial" w:hAnsi="Arial" w:cs="Arial"/>
          <w:color w:val="000000"/>
          <w:sz w:val="20"/>
          <w:u w:color="000000"/>
        </w:rPr>
        <w:t>o persona en quien delegue)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D./Dñ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a. _____________________________________ en representaci</w:t>
      </w:r>
      <w:r w:rsidRPr="00063166">
        <w:rPr>
          <w:rFonts w:ascii="Arial" w:hAnsi="Arial" w:cs="Arial"/>
          <w:color w:val="000000"/>
          <w:sz w:val="20"/>
          <w:u w:color="000000"/>
        </w:rPr>
        <w:t>ón de la secretaría-intervención/intervenció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n local.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D./Dñ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a. _____________________________________, responsable del contrato (art. 62.1 Ley 9/2017).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D/D</w:t>
      </w:r>
      <w:r w:rsidRPr="00063166">
        <w:rPr>
          <w:rFonts w:ascii="Arial" w:hAnsi="Arial" w:cs="Arial"/>
          <w:color w:val="000000"/>
          <w:sz w:val="20"/>
          <w:u w:color="000000"/>
        </w:rPr>
        <w:t>ñ</w:t>
      </w:r>
      <w:r w:rsidRPr="00063166">
        <w:rPr>
          <w:rFonts w:ascii="Arial" w:hAnsi="Arial" w:cs="Arial"/>
          <w:color w:val="000000"/>
          <w:sz w:val="20"/>
          <w:u w:color="000000"/>
          <w:lang w:val="es-ES"/>
        </w:rPr>
        <w:t>a._________________________________, en representaci</w:t>
      </w:r>
      <w:r w:rsidRPr="00063166">
        <w:rPr>
          <w:rFonts w:ascii="Arial" w:hAnsi="Arial" w:cs="Arial"/>
          <w:color w:val="000000"/>
          <w:sz w:val="20"/>
          <w:u w:color="000000"/>
        </w:rPr>
        <w:t>ón de la Empresa Adjudicataria,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Al objeto de proceder a la RECEPCIÓ</w:t>
      </w:r>
      <w:r w:rsidRPr="00063166">
        <w:rPr>
          <w:rFonts w:ascii="Arial" w:hAnsi="Arial" w:cs="Arial"/>
          <w:color w:val="000000"/>
          <w:sz w:val="20"/>
          <w:u w:color="000000"/>
          <w:lang w:val="de-DE"/>
        </w:rPr>
        <w:t xml:space="preserve">N 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del SUMINISTRO rese</w:t>
      </w:r>
      <w:r w:rsidRPr="00063166">
        <w:rPr>
          <w:rFonts w:ascii="Arial" w:hAnsi="Arial" w:cs="Arial"/>
          <w:color w:val="000000"/>
          <w:sz w:val="20"/>
          <w:u w:color="000000"/>
        </w:rPr>
        <w:t>ñado, después de un atento examen e inspección del mismo, manifiestan estar en condiciones de ser recibido por la Administración y puesto en servicio público, habiéndose ejecutado correctamente la totalidad del mismo, de acuerdo con los términos del contrato y a satisfacción de este Ayuntamiento, habiendo finalizado el mismo con fecha _______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Observaciones: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 xml:space="preserve">Y para que conste, se extiende la presente </w:t>
      </w:r>
      <w:r w:rsidRPr="00063166">
        <w:rPr>
          <w:rFonts w:ascii="Arial" w:hAnsi="Arial" w:cs="Arial"/>
          <w:color w:val="000000"/>
          <w:sz w:val="20"/>
          <w:u w:color="000000"/>
          <w:lang w:val="pt-PT"/>
        </w:rPr>
        <w:t>ACTA</w:t>
      </w:r>
      <w:r w:rsidRPr="00063166">
        <w:rPr>
          <w:rFonts w:ascii="Arial" w:hAnsi="Arial" w:cs="Arial"/>
          <w:color w:val="000000"/>
          <w:sz w:val="20"/>
          <w:u w:color="000000"/>
        </w:rPr>
        <w:t xml:space="preserve"> por triplicado, en el lugar y fecha arriba indicados, firmando los presentes en prueba de conformidad.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Arial" w:hAnsi="Arial" w:cs="Arial"/>
          <w:color w:val="000000"/>
          <w:sz w:val="20"/>
          <w:u w:color="000000"/>
        </w:rPr>
      </w:pPr>
      <w:r w:rsidRPr="00063166">
        <w:rPr>
          <w:rFonts w:ascii="Arial" w:hAnsi="Arial" w:cs="Arial"/>
          <w:color w:val="000000"/>
          <w:sz w:val="20"/>
          <w:u w:color="000000"/>
        </w:rPr>
        <w:t xml:space="preserve">AYUNTAMIENTO     RESPONSABLE DEL CONTRATO         INTERVENCION*        CONTRATISTA**                    </w:t>
      </w:r>
    </w:p>
    <w:p w:rsidR="00554F12" w:rsidRPr="00063166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color w:val="000000"/>
          <w:spacing w:val="2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" w:hAnsi="Verdana"/>
          <w:color w:val="000000"/>
          <w:spacing w:val="2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Verdana" w:hAnsi="Verdana"/>
          <w:color w:val="000000"/>
          <w:sz w:val="20"/>
          <w:u w:color="000000"/>
        </w:rPr>
      </w:pP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  <w:r>
        <w:rPr>
          <w:rFonts w:ascii="Verdana Italic" w:hAnsi="Verdana Italic"/>
          <w:color w:val="000000"/>
          <w:sz w:val="20"/>
          <w:u w:color="000000"/>
        </w:rPr>
        <w:t>*Podrá asistir en nombre del interventor un empleado público en el que este delegue; no obstante, no será necesaria la asistencia del interventor o de la persona en quien delegue en la recepció</w:t>
      </w:r>
      <w:r>
        <w:rPr>
          <w:rFonts w:ascii="Verdana Italic" w:hAnsi="Verdana Italic"/>
          <w:color w:val="000000"/>
          <w:sz w:val="20"/>
          <w:u w:color="000000"/>
          <w:lang w:val="pt-PT"/>
        </w:rPr>
        <w:t>n de contratos menores.</w:t>
      </w: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Verdana Italic" w:hAnsi="Verdana Italic"/>
          <w:color w:val="000000"/>
          <w:sz w:val="20"/>
          <w:u w:color="000000"/>
        </w:rPr>
      </w:pPr>
      <w:r>
        <w:rPr>
          <w:rFonts w:ascii="Verdana Italic" w:hAnsi="Verdana Italic"/>
          <w:color w:val="000000"/>
          <w:sz w:val="20"/>
          <w:u w:color="000000"/>
        </w:rPr>
        <w:t>** La firma del contratista no es esencial</w:t>
      </w:r>
    </w:p>
    <w:p w:rsidR="00554F12" w:rsidRDefault="00554F12" w:rsidP="007E1B0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Verdana Italic" w:hAnsi="Verdana Italic"/>
          <w:color w:val="000000"/>
          <w:sz w:val="20"/>
          <w:u w:color="000000"/>
        </w:rPr>
      </w:pPr>
      <w:r>
        <w:rPr>
          <w:rFonts w:ascii="Verdana Italic" w:hAnsi="Verdana Italic"/>
          <w:color w:val="000000"/>
          <w:sz w:val="20"/>
          <w:u w:color="000000"/>
        </w:rPr>
        <w:t>***En este documento, todas las firmas podrán ser ológrafas. En el caso de que al menos una de ellas lo sea, se subirá al expediente el documento escaneado y diligenciado por el secretario acreditando que el mismo es idé</w:t>
      </w:r>
      <w:r>
        <w:rPr>
          <w:rFonts w:ascii="Verdana Italic" w:hAnsi="Verdana Italic"/>
          <w:color w:val="000000"/>
          <w:sz w:val="20"/>
          <w:u w:color="000000"/>
          <w:lang w:val="it-IT"/>
        </w:rPr>
        <w:t>ntico al original.</w:t>
      </w:r>
    </w:p>
    <w:sectPr w:rsidR="00554F12" w:rsidSect="007E1B05">
      <w:headerReference w:type="default" r:id="rId7"/>
      <w:headerReference w:type="first" r:id="rId8"/>
      <w:footerReference w:type="first" r:id="rId9"/>
      <w:pgSz w:w="11900" w:h="16840"/>
      <w:pgMar w:top="1985" w:right="1274" w:bottom="426" w:left="1418" w:header="709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12" w:rsidRDefault="00554F12" w:rsidP="000B6E4C">
      <w:pPr>
        <w:spacing w:after="0" w:line="240" w:lineRule="auto"/>
      </w:pPr>
      <w:r>
        <w:separator/>
      </w:r>
    </w:p>
  </w:endnote>
  <w:endnote w:type="continuationSeparator" w:id="0">
    <w:p w:rsidR="00554F12" w:rsidRDefault="00554F12" w:rsidP="000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kburrow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12" w:rsidRDefault="00554F12">
    <w:pPr>
      <w:tabs>
        <w:tab w:val="left" w:pos="3093"/>
        <w:tab w:val="center" w:pos="4639"/>
      </w:tabs>
      <w:spacing w:line="360" w:lineRule="auto"/>
      <w:ind w:right="567"/>
      <w:jc w:val="center"/>
      <w:rPr>
        <w:rFonts w:ascii="Inkburrow" w:hAnsi="Inkburrow"/>
        <w:color w:val="8E9300"/>
        <w:sz w:val="28"/>
        <w:szCs w:val="28"/>
      </w:rPr>
    </w:pPr>
  </w:p>
  <w:p w:rsidR="00554F12" w:rsidRDefault="00554F12">
    <w:pPr>
      <w:pStyle w:val="Footer"/>
      <w:spacing w:line="360" w:lineRule="auto"/>
      <w:ind w:right="-83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C/ Periodista Barrios Talavera,1. 18071-Granada. </w:t>
    </w:r>
    <w:r>
      <w:rPr>
        <w:rFonts w:ascii="Arial" w:hAnsi="Arial" w:cs="Arial"/>
        <w:color w:val="000000"/>
        <w:sz w:val="16"/>
        <w:szCs w:val="16"/>
      </w:rPr>
      <w:tab/>
      <w:t>Tel.: 958 24 21 68 // 958 24 21 54. E-mail: gabinetedepresidencia@dipgra.es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12" w:rsidRDefault="00554F12" w:rsidP="000B6E4C">
      <w:pPr>
        <w:spacing w:after="0" w:line="240" w:lineRule="auto"/>
      </w:pPr>
      <w:r>
        <w:separator/>
      </w:r>
    </w:p>
  </w:footnote>
  <w:footnote w:type="continuationSeparator" w:id="0">
    <w:p w:rsidR="00554F12" w:rsidRDefault="00554F12" w:rsidP="000B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12" w:rsidRPr="007C683D" w:rsidRDefault="00554F12" w:rsidP="007E1B05">
    <w:pPr>
      <w:pStyle w:val="Header"/>
      <w:tabs>
        <w:tab w:val="clear" w:pos="8504"/>
      </w:tabs>
      <w:jc w:val="right"/>
      <w:rPr>
        <w:rFonts w:ascii="Arial" w:hAnsi="Arial" w:cs="Arial"/>
        <w:b/>
        <w:noProof w:val="0"/>
        <w:sz w:val="18"/>
        <w:szCs w:val="18"/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1 web 851820" style="position:absolute;left:0;text-align:left;margin-left:-12.55pt;margin-top:-11.8pt;width:93.55pt;height:48.25pt;z-index:-251658240;visibility:visible">
          <v:imagedata r:id="rId1" o:title=""/>
        </v:shape>
      </w:pict>
    </w:r>
    <w:r w:rsidRPr="007C683D">
      <w:rPr>
        <w:rFonts w:ascii="Arial" w:hAnsi="Arial" w:cs="Arial"/>
        <w:b/>
        <w:noProof w:val="0"/>
        <w:sz w:val="18"/>
        <w:szCs w:val="18"/>
        <w:lang w:val="es-ES"/>
      </w:rPr>
      <w:t>Delegación de Presidencia</w:t>
    </w:r>
    <w:r>
      <w:rPr>
        <w:rFonts w:ascii="Arial" w:hAnsi="Arial" w:cs="Arial"/>
        <w:b/>
        <w:noProof w:val="0"/>
        <w:sz w:val="18"/>
        <w:szCs w:val="18"/>
        <w:lang w:val="es-ES"/>
      </w:rPr>
      <w:t xml:space="preserve"> Cultura</w:t>
    </w:r>
    <w:r w:rsidRPr="007C683D">
      <w:rPr>
        <w:rFonts w:ascii="Arial" w:hAnsi="Arial" w:cs="Arial"/>
        <w:b/>
        <w:noProof w:val="0"/>
        <w:sz w:val="18"/>
        <w:szCs w:val="18"/>
        <w:lang w:val="es-ES"/>
      </w:rPr>
      <w:t xml:space="preserve"> y </w:t>
    </w:r>
    <w:r>
      <w:rPr>
        <w:rFonts w:ascii="Arial" w:hAnsi="Arial" w:cs="Arial"/>
        <w:b/>
        <w:noProof w:val="0"/>
        <w:sz w:val="18"/>
        <w:szCs w:val="18"/>
        <w:lang w:val="es-ES"/>
      </w:rPr>
      <w:t>Memoria Histórica y Democrática</w:t>
    </w:r>
  </w:p>
  <w:p w:rsidR="00554F12" w:rsidRDefault="00554F12" w:rsidP="007E1B05">
    <w:pPr>
      <w:pStyle w:val="Header"/>
      <w:tabs>
        <w:tab w:val="clear" w:pos="8504"/>
        <w:tab w:val="right" w:pos="9180"/>
      </w:tabs>
      <w:jc w:val="right"/>
      <w:rPr>
        <w:rFonts w:ascii="Arial" w:hAnsi="Arial" w:cs="Arial"/>
        <w:noProof w:val="0"/>
        <w:sz w:val="18"/>
        <w:szCs w:val="18"/>
        <w:lang w:val="es-ES"/>
      </w:rPr>
    </w:pPr>
    <w:r>
      <w:rPr>
        <w:rFonts w:ascii="Arial" w:hAnsi="Arial" w:cs="Arial"/>
        <w:noProof w:val="0"/>
        <w:sz w:val="18"/>
        <w:szCs w:val="18"/>
        <w:lang w:val="es-ES"/>
      </w:rPr>
      <w:t>G</w:t>
    </w:r>
    <w:r w:rsidRPr="007C683D">
      <w:rPr>
        <w:rFonts w:ascii="Arial" w:hAnsi="Arial" w:cs="Arial"/>
        <w:noProof w:val="0"/>
        <w:sz w:val="18"/>
        <w:szCs w:val="18"/>
        <w:lang w:val="es-ES"/>
      </w:rPr>
      <w:t xml:space="preserve">abinete </w:t>
    </w:r>
    <w:r>
      <w:rPr>
        <w:rFonts w:ascii="Arial" w:hAnsi="Arial" w:cs="Arial"/>
        <w:noProof w:val="0"/>
        <w:sz w:val="18"/>
        <w:szCs w:val="18"/>
        <w:lang w:val="es-ES"/>
      </w:rPr>
      <w:t>Técnico</w:t>
    </w:r>
  </w:p>
  <w:p w:rsidR="00554F12" w:rsidRPr="00B82A7C" w:rsidRDefault="00554F12" w:rsidP="007E1B05">
    <w:pPr>
      <w:pStyle w:val="Header"/>
      <w:rPr>
        <w:noProof w:val="0"/>
        <w:szCs w:val="16"/>
        <w:lang w:val="es-ES"/>
      </w:rPr>
    </w:pPr>
  </w:p>
  <w:p w:rsidR="00554F12" w:rsidRPr="007E1B05" w:rsidRDefault="00554F12" w:rsidP="007E1B05">
    <w:pPr>
      <w:pStyle w:val="Header"/>
      <w:rPr>
        <w:noProof w:val="0"/>
        <w:szCs w:val="16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12" w:rsidRDefault="00554F12">
    <w:pPr>
      <w:pStyle w:val="Header"/>
      <w:rPr>
        <w:noProof w:val="0"/>
        <w:sz w:val="18"/>
        <w:szCs w:val="18"/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Logo1 web 851820" style="position:absolute;margin-left:-30.55pt;margin-top:2.75pt;width:93.55pt;height:48.25pt;z-index:-251659264;visibility:visible">
          <v:imagedata r:id="rId1" o:title=""/>
        </v:shape>
      </w:pict>
    </w:r>
    <w:r>
      <w:rPr>
        <w:noProof w:val="0"/>
        <w:sz w:val="18"/>
        <w:szCs w:val="18"/>
        <w:lang w:val="es-ES"/>
      </w:rPr>
      <w:t xml:space="preserve">                                </w:t>
    </w:r>
  </w:p>
  <w:p w:rsidR="00554F12" w:rsidRDefault="00554F12">
    <w:pPr>
      <w:pStyle w:val="Header"/>
      <w:jc w:val="right"/>
      <w:rPr>
        <w:rFonts w:ascii="Arial" w:hAnsi="Arial" w:cs="Arial"/>
        <w:b/>
        <w:noProof w:val="0"/>
        <w:sz w:val="18"/>
        <w:szCs w:val="18"/>
        <w:lang w:val="es-ES"/>
      </w:rPr>
    </w:pPr>
    <w:r>
      <w:rPr>
        <w:rFonts w:ascii="Arial" w:hAnsi="Arial" w:cs="Arial"/>
        <w:b/>
        <w:noProof w:val="0"/>
        <w:sz w:val="18"/>
        <w:szCs w:val="18"/>
        <w:lang w:val="es-ES"/>
      </w:rPr>
      <w:t>Delegación de Presidencia y Contratación</w:t>
    </w:r>
  </w:p>
  <w:p w:rsidR="00554F12" w:rsidRDefault="00554F12">
    <w:pPr>
      <w:pStyle w:val="Header"/>
      <w:tabs>
        <w:tab w:val="right" w:pos="9180"/>
      </w:tabs>
      <w:jc w:val="right"/>
      <w:rPr>
        <w:rFonts w:ascii="Arial" w:hAnsi="Arial" w:cs="Arial"/>
        <w:noProof w:val="0"/>
        <w:sz w:val="18"/>
        <w:szCs w:val="18"/>
        <w:lang w:val="es-ES"/>
      </w:rPr>
    </w:pPr>
    <w:r>
      <w:rPr>
        <w:rFonts w:ascii="Arial" w:hAnsi="Arial" w:cs="Arial"/>
        <w:noProof w:val="0"/>
        <w:sz w:val="18"/>
        <w:szCs w:val="18"/>
        <w:lang w:val="es-ES"/>
      </w:rPr>
      <w:t>Gabinete Técnico</w:t>
    </w:r>
  </w:p>
  <w:p w:rsidR="00554F12" w:rsidRDefault="00554F12">
    <w:pPr>
      <w:pStyle w:val="Header"/>
      <w:spacing w:line="312" w:lineRule="auto"/>
      <w:rPr>
        <w:noProof w:val="0"/>
        <w:sz w:val="18"/>
        <w:szCs w:val="18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firstLine="1080"/>
      </w:pPr>
      <w:rPr>
        <w:rFonts w:hint="default"/>
        <w:position w:val="0"/>
      </w:rPr>
    </w:lvl>
    <w:lvl w:ilvl="2">
      <w:start w:val="1"/>
      <w:numFmt w:val="bullet"/>
      <w:lvlText w:val="▪"/>
      <w:lvlJc w:val="left"/>
      <w:pPr>
        <w:tabs>
          <w:tab w:val="num" w:pos="432"/>
        </w:tabs>
        <w:ind w:left="432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432"/>
        </w:tabs>
        <w:ind w:left="432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432"/>
        </w:tabs>
        <w:ind w:left="432" w:firstLine="3240"/>
      </w:pPr>
      <w:rPr>
        <w:rFonts w:hint="default"/>
        <w:position w:val="0"/>
      </w:rPr>
    </w:lvl>
    <w:lvl w:ilvl="5">
      <w:start w:val="1"/>
      <w:numFmt w:val="bullet"/>
      <w:lvlText w:val="▪"/>
      <w:lvlJc w:val="left"/>
      <w:pPr>
        <w:tabs>
          <w:tab w:val="num" w:pos="432"/>
        </w:tabs>
        <w:ind w:left="432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432"/>
        </w:tabs>
        <w:ind w:left="432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432"/>
        </w:tabs>
        <w:ind w:left="432" w:firstLine="5400"/>
      </w:pPr>
      <w:rPr>
        <w:rFonts w:hint="default"/>
        <w:position w:val="0"/>
      </w:rPr>
    </w:lvl>
    <w:lvl w:ilvl="8">
      <w:start w:val="1"/>
      <w:numFmt w:val="bullet"/>
      <w:lvlText w:val="▪"/>
      <w:lvlJc w:val="left"/>
      <w:pPr>
        <w:tabs>
          <w:tab w:val="num" w:pos="432"/>
        </w:tabs>
        <w:ind w:left="432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432"/>
        </w:tabs>
        <w:ind w:left="432" w:firstLine="720"/>
      </w:pPr>
      <w:rPr>
        <w:rFonts w:cs="Times New Roman" w:hint="default"/>
        <w:position w:val="0"/>
      </w:rPr>
    </w:lvl>
    <w:lvl w:ilvl="1">
      <w:numFmt w:val="lowerLetter"/>
      <w:lvlText w:val="%2."/>
      <w:lvlJc w:val="left"/>
      <w:pPr>
        <w:tabs>
          <w:tab w:val="num" w:pos="432"/>
        </w:tabs>
        <w:ind w:left="432" w:firstLine="1440"/>
      </w:pPr>
      <w:rPr>
        <w:rFonts w:cs="Times New Roman" w:hint="default"/>
        <w:position w:val="0"/>
      </w:rPr>
    </w:lvl>
    <w:lvl w:ilvl="2">
      <w:numFmt w:val="lowerRoman"/>
      <w:lvlText w:val="%3."/>
      <w:lvlJc w:val="left"/>
      <w:pPr>
        <w:tabs>
          <w:tab w:val="num" w:pos="386"/>
        </w:tabs>
        <w:ind w:left="386" w:firstLine="2198"/>
      </w:pPr>
      <w:rPr>
        <w:rFonts w:cs="Times New Roman" w:hint="default"/>
        <w:position w:val="0"/>
      </w:rPr>
    </w:lvl>
    <w:lvl w:ilvl="3">
      <w:numFmt w:val="decimal"/>
      <w:isLgl/>
      <w:lvlText w:val="%4."/>
      <w:lvlJc w:val="left"/>
      <w:pPr>
        <w:tabs>
          <w:tab w:val="num" w:pos="432"/>
        </w:tabs>
        <w:ind w:left="432" w:firstLine="2880"/>
      </w:pPr>
      <w:rPr>
        <w:rFonts w:cs="Times New Roman" w:hint="default"/>
        <w:position w:val="0"/>
      </w:rPr>
    </w:lvl>
    <w:lvl w:ilvl="4">
      <w:numFmt w:val="lowerLetter"/>
      <w:lvlText w:val="%5."/>
      <w:lvlJc w:val="left"/>
      <w:pPr>
        <w:tabs>
          <w:tab w:val="num" w:pos="432"/>
        </w:tabs>
        <w:ind w:left="432" w:firstLine="3600"/>
      </w:pPr>
      <w:rPr>
        <w:rFonts w:cs="Times New Roman" w:hint="default"/>
        <w:position w:val="0"/>
      </w:rPr>
    </w:lvl>
    <w:lvl w:ilvl="5">
      <w:numFmt w:val="lowerRoman"/>
      <w:lvlText w:val="%6."/>
      <w:lvlJc w:val="left"/>
      <w:pPr>
        <w:tabs>
          <w:tab w:val="num" w:pos="386"/>
        </w:tabs>
        <w:ind w:left="386" w:firstLine="4358"/>
      </w:pPr>
      <w:rPr>
        <w:rFonts w:cs="Times New Roman" w:hint="default"/>
        <w:position w:val="0"/>
      </w:rPr>
    </w:lvl>
    <w:lvl w:ilvl="6">
      <w:numFmt w:val="decimal"/>
      <w:isLgl/>
      <w:lvlText w:val="%7."/>
      <w:lvlJc w:val="left"/>
      <w:pPr>
        <w:tabs>
          <w:tab w:val="num" w:pos="432"/>
        </w:tabs>
        <w:ind w:left="432" w:firstLine="5040"/>
      </w:pPr>
      <w:rPr>
        <w:rFonts w:cs="Times New Roman" w:hint="default"/>
        <w:position w:val="0"/>
      </w:rPr>
    </w:lvl>
    <w:lvl w:ilvl="7">
      <w:numFmt w:val="lowerLetter"/>
      <w:lvlText w:val="%8."/>
      <w:lvlJc w:val="left"/>
      <w:pPr>
        <w:tabs>
          <w:tab w:val="num" w:pos="432"/>
        </w:tabs>
        <w:ind w:left="432" w:firstLine="5760"/>
      </w:pPr>
      <w:rPr>
        <w:rFonts w:cs="Times New Roman" w:hint="default"/>
        <w:position w:val="0"/>
      </w:rPr>
    </w:lvl>
    <w:lvl w:ilvl="8">
      <w:numFmt w:val="lowerRoman"/>
      <w:lvlText w:val="%9."/>
      <w:lvlJc w:val="left"/>
      <w:pPr>
        <w:tabs>
          <w:tab w:val="num" w:pos="386"/>
        </w:tabs>
        <w:ind w:left="386" w:firstLine="6518"/>
      </w:pPr>
      <w:rPr>
        <w:rFonts w:cs="Times New Roman"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*"/>
      <w:lvlJc w:val="left"/>
      <w:pPr>
        <w:tabs>
          <w:tab w:val="num" w:pos="252"/>
        </w:tabs>
        <w:ind w:left="252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52"/>
        </w:tabs>
        <w:ind w:left="252" w:firstLine="60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52"/>
        </w:tabs>
        <w:ind w:left="252" w:firstLine="120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52"/>
        </w:tabs>
        <w:ind w:left="252" w:firstLine="180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52"/>
        </w:tabs>
        <w:ind w:left="252" w:firstLine="240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52"/>
        </w:tabs>
        <w:ind w:left="252" w:firstLine="30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52"/>
        </w:tabs>
        <w:ind w:left="252" w:firstLine="360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52"/>
        </w:tabs>
        <w:ind w:left="252" w:firstLine="420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52"/>
        </w:tabs>
        <w:ind w:left="252" w:firstLine="4800"/>
      </w:pPr>
      <w:rPr>
        <w:rFonts w:hint="default"/>
        <w:position w:val="0"/>
      </w:rPr>
    </w:lvl>
  </w:abstractNum>
  <w:abstractNum w:abstractNumId="3">
    <w:nsid w:val="00543FBB"/>
    <w:multiLevelType w:val="hybridMultilevel"/>
    <w:tmpl w:val="C3FC3766"/>
    <w:lvl w:ilvl="0" w:tplc="F990904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B330B4B0">
      <w:start w:val="1"/>
      <w:numFmt w:val="lowerLetter"/>
      <w:lvlText w:val="%2."/>
      <w:lvlJc w:val="left"/>
      <w:pPr>
        <w:ind w:left="1788" w:hanging="360"/>
      </w:pPr>
      <w:rPr>
        <w:rFonts w:cs="Times New Roman"/>
        <w:strike w:val="0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68C57C5"/>
    <w:multiLevelType w:val="hybridMultilevel"/>
    <w:tmpl w:val="C3FC3766"/>
    <w:lvl w:ilvl="0" w:tplc="F990904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B330B4B0">
      <w:start w:val="1"/>
      <w:numFmt w:val="lowerLetter"/>
      <w:lvlText w:val="%2."/>
      <w:lvlJc w:val="left"/>
      <w:pPr>
        <w:ind w:left="1788" w:hanging="360"/>
      </w:pPr>
      <w:rPr>
        <w:rFonts w:cs="Times New Roman"/>
        <w:strike w:val="0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BB5934"/>
    <w:multiLevelType w:val="hybridMultilevel"/>
    <w:tmpl w:val="AD76FA18"/>
    <w:lvl w:ilvl="0" w:tplc="FE06BC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B22AE6"/>
    <w:multiLevelType w:val="hybridMultilevel"/>
    <w:tmpl w:val="A0ECFE8E"/>
    <w:lvl w:ilvl="0" w:tplc="23A4B364">
      <w:start w:val="4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0E4F173E"/>
    <w:multiLevelType w:val="multilevel"/>
    <w:tmpl w:val="DB80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D38C2"/>
    <w:multiLevelType w:val="multilevel"/>
    <w:tmpl w:val="76D078D0"/>
    <w:lvl w:ilvl="0">
      <w:start w:val="2"/>
      <w:numFmt w:val="decimal"/>
      <w:lvlText w:val="%1."/>
      <w:lvlJc w:val="left"/>
      <w:pPr>
        <w:ind w:left="400" w:hanging="40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9">
    <w:nsid w:val="13875219"/>
    <w:multiLevelType w:val="hybridMultilevel"/>
    <w:tmpl w:val="8E9C5B1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96EEB"/>
    <w:multiLevelType w:val="hybridMultilevel"/>
    <w:tmpl w:val="3F14308C"/>
    <w:lvl w:ilvl="0" w:tplc="892CC2A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1D737981"/>
    <w:multiLevelType w:val="hybridMultilevel"/>
    <w:tmpl w:val="D5F019C4"/>
    <w:lvl w:ilvl="0" w:tplc="F5D6B8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6891DA8"/>
    <w:multiLevelType w:val="hybridMultilevel"/>
    <w:tmpl w:val="7682B3E6"/>
    <w:lvl w:ilvl="0" w:tplc="F99090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330B4B0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16A29"/>
    <w:multiLevelType w:val="multilevel"/>
    <w:tmpl w:val="EB1C1E0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>
    <w:nsid w:val="3E68610D"/>
    <w:multiLevelType w:val="multilevel"/>
    <w:tmpl w:val="06C05A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C4FF0"/>
    <w:multiLevelType w:val="multilevel"/>
    <w:tmpl w:val="CEA4E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80592"/>
    <w:multiLevelType w:val="multilevel"/>
    <w:tmpl w:val="E08AC3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A02D67"/>
    <w:multiLevelType w:val="hybridMultilevel"/>
    <w:tmpl w:val="1936A60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7A0FD4"/>
    <w:multiLevelType w:val="hybridMultilevel"/>
    <w:tmpl w:val="F6549668"/>
    <w:lvl w:ilvl="0" w:tplc="FE06BC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9F212DF"/>
    <w:multiLevelType w:val="multilevel"/>
    <w:tmpl w:val="747C1C4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6D0558"/>
    <w:multiLevelType w:val="hybridMultilevel"/>
    <w:tmpl w:val="507AE3D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BA42870"/>
    <w:multiLevelType w:val="hybridMultilevel"/>
    <w:tmpl w:val="334EBE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A77418"/>
    <w:multiLevelType w:val="multilevel"/>
    <w:tmpl w:val="FFC860C6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725666E"/>
    <w:multiLevelType w:val="multilevel"/>
    <w:tmpl w:val="C352C02C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BDA03F8"/>
    <w:multiLevelType w:val="hybridMultilevel"/>
    <w:tmpl w:val="DA0212C0"/>
    <w:lvl w:ilvl="0" w:tplc="B27CE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44AFB"/>
    <w:multiLevelType w:val="hybridMultilevel"/>
    <w:tmpl w:val="61742022"/>
    <w:lvl w:ilvl="0" w:tplc="0C0A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>
    <w:nsid w:val="62675DC6"/>
    <w:multiLevelType w:val="multilevel"/>
    <w:tmpl w:val="6EAE782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6F0A21AC"/>
    <w:multiLevelType w:val="hybridMultilevel"/>
    <w:tmpl w:val="1E0E8796"/>
    <w:lvl w:ilvl="0" w:tplc="39FABE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5B5609"/>
    <w:multiLevelType w:val="hybridMultilevel"/>
    <w:tmpl w:val="BD5E761C"/>
    <w:lvl w:ilvl="0" w:tplc="6D583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41791"/>
    <w:multiLevelType w:val="hybridMultilevel"/>
    <w:tmpl w:val="36C80AE8"/>
    <w:lvl w:ilvl="0" w:tplc="924AB2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637C44"/>
    <w:multiLevelType w:val="multilevel"/>
    <w:tmpl w:val="1F707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B6859"/>
    <w:multiLevelType w:val="multilevel"/>
    <w:tmpl w:val="C6F2D81C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75825663"/>
    <w:multiLevelType w:val="hybridMultilevel"/>
    <w:tmpl w:val="C9A082E4"/>
    <w:lvl w:ilvl="0" w:tplc="51E4270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7"/>
  </w:num>
  <w:num w:numId="5">
    <w:abstractNumId w:val="19"/>
  </w:num>
  <w:num w:numId="6">
    <w:abstractNumId w:val="14"/>
  </w:num>
  <w:num w:numId="7">
    <w:abstractNumId w:val="16"/>
  </w:num>
  <w:num w:numId="8">
    <w:abstractNumId w:val="30"/>
  </w:num>
  <w:num w:numId="9">
    <w:abstractNumId w:val="13"/>
  </w:num>
  <w:num w:numId="10">
    <w:abstractNumId w:val="9"/>
  </w:num>
  <w:num w:numId="11">
    <w:abstractNumId w:val="32"/>
  </w:num>
  <w:num w:numId="12">
    <w:abstractNumId w:val="26"/>
  </w:num>
  <w:num w:numId="13">
    <w:abstractNumId w:val="17"/>
  </w:num>
  <w:num w:numId="14">
    <w:abstractNumId w:val="20"/>
  </w:num>
  <w:num w:numId="15">
    <w:abstractNumId w:val="21"/>
  </w:num>
  <w:num w:numId="16">
    <w:abstractNumId w:val="24"/>
  </w:num>
  <w:num w:numId="17">
    <w:abstractNumId w:val="5"/>
  </w:num>
  <w:num w:numId="18">
    <w:abstractNumId w:val="18"/>
  </w:num>
  <w:num w:numId="19">
    <w:abstractNumId w:val="12"/>
  </w:num>
  <w:num w:numId="20">
    <w:abstractNumId w:val="10"/>
  </w:num>
  <w:num w:numId="21">
    <w:abstractNumId w:val="28"/>
  </w:num>
  <w:num w:numId="22">
    <w:abstractNumId w:val="31"/>
  </w:num>
  <w:num w:numId="23">
    <w:abstractNumId w:val="8"/>
  </w:num>
  <w:num w:numId="24">
    <w:abstractNumId w:val="23"/>
  </w:num>
  <w:num w:numId="25">
    <w:abstractNumId w:val="22"/>
  </w:num>
  <w:num w:numId="26">
    <w:abstractNumId w:val="3"/>
  </w:num>
  <w:num w:numId="27">
    <w:abstractNumId w:val="29"/>
  </w:num>
  <w:num w:numId="28">
    <w:abstractNumId w:val="4"/>
  </w:num>
  <w:num w:numId="29">
    <w:abstractNumId w:val="27"/>
  </w:num>
  <w:num w:numId="30">
    <w:abstractNumId w:val="15"/>
  </w:num>
  <w:num w:numId="31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DF3"/>
    <w:rsid w:val="00020ABB"/>
    <w:rsid w:val="00027230"/>
    <w:rsid w:val="00044F2E"/>
    <w:rsid w:val="000557A6"/>
    <w:rsid w:val="00063166"/>
    <w:rsid w:val="00070185"/>
    <w:rsid w:val="00074DF4"/>
    <w:rsid w:val="000A3ABF"/>
    <w:rsid w:val="000B5222"/>
    <w:rsid w:val="000B55FE"/>
    <w:rsid w:val="000B6E4C"/>
    <w:rsid w:val="000C07B9"/>
    <w:rsid w:val="000C746C"/>
    <w:rsid w:val="000E04D6"/>
    <w:rsid w:val="000E4B6D"/>
    <w:rsid w:val="000F1BD9"/>
    <w:rsid w:val="000F5BB7"/>
    <w:rsid w:val="000F61EF"/>
    <w:rsid w:val="00110DFE"/>
    <w:rsid w:val="0013044B"/>
    <w:rsid w:val="0014024A"/>
    <w:rsid w:val="00150449"/>
    <w:rsid w:val="00182E03"/>
    <w:rsid w:val="00183CB4"/>
    <w:rsid w:val="001B46AD"/>
    <w:rsid w:val="001B71DF"/>
    <w:rsid w:val="00212793"/>
    <w:rsid w:val="00283C06"/>
    <w:rsid w:val="002B5DD3"/>
    <w:rsid w:val="002C50AE"/>
    <w:rsid w:val="002D1ADB"/>
    <w:rsid w:val="002F34B7"/>
    <w:rsid w:val="00305534"/>
    <w:rsid w:val="0033021D"/>
    <w:rsid w:val="00330D49"/>
    <w:rsid w:val="003538C3"/>
    <w:rsid w:val="003539D1"/>
    <w:rsid w:val="003619A8"/>
    <w:rsid w:val="00362038"/>
    <w:rsid w:val="003A17A5"/>
    <w:rsid w:val="003C15DF"/>
    <w:rsid w:val="003D31CA"/>
    <w:rsid w:val="00402F3F"/>
    <w:rsid w:val="004134BE"/>
    <w:rsid w:val="00431ECC"/>
    <w:rsid w:val="00432CA5"/>
    <w:rsid w:val="004530E2"/>
    <w:rsid w:val="0046333B"/>
    <w:rsid w:val="004667EB"/>
    <w:rsid w:val="00466CA8"/>
    <w:rsid w:val="00477149"/>
    <w:rsid w:val="00495781"/>
    <w:rsid w:val="004B794C"/>
    <w:rsid w:val="00514494"/>
    <w:rsid w:val="00524D09"/>
    <w:rsid w:val="00554F12"/>
    <w:rsid w:val="00555F37"/>
    <w:rsid w:val="00575A25"/>
    <w:rsid w:val="00600AB5"/>
    <w:rsid w:val="00610120"/>
    <w:rsid w:val="006106BB"/>
    <w:rsid w:val="00615E02"/>
    <w:rsid w:val="006177EB"/>
    <w:rsid w:val="006252B8"/>
    <w:rsid w:val="006264D0"/>
    <w:rsid w:val="0064233A"/>
    <w:rsid w:val="00654AEE"/>
    <w:rsid w:val="006931F0"/>
    <w:rsid w:val="006C122D"/>
    <w:rsid w:val="006C3DF1"/>
    <w:rsid w:val="006F69A9"/>
    <w:rsid w:val="00713002"/>
    <w:rsid w:val="0071427A"/>
    <w:rsid w:val="00717647"/>
    <w:rsid w:val="00756786"/>
    <w:rsid w:val="0078669D"/>
    <w:rsid w:val="007869B0"/>
    <w:rsid w:val="00797008"/>
    <w:rsid w:val="00797580"/>
    <w:rsid w:val="007C683D"/>
    <w:rsid w:val="007D5180"/>
    <w:rsid w:val="007D7C3A"/>
    <w:rsid w:val="007E1B05"/>
    <w:rsid w:val="007E5F68"/>
    <w:rsid w:val="0085127E"/>
    <w:rsid w:val="008516CD"/>
    <w:rsid w:val="00861126"/>
    <w:rsid w:val="00864ABD"/>
    <w:rsid w:val="00893D92"/>
    <w:rsid w:val="008B7DF3"/>
    <w:rsid w:val="0090739C"/>
    <w:rsid w:val="00924622"/>
    <w:rsid w:val="009268A6"/>
    <w:rsid w:val="00942478"/>
    <w:rsid w:val="0094644D"/>
    <w:rsid w:val="00946CC6"/>
    <w:rsid w:val="00970D84"/>
    <w:rsid w:val="009A199C"/>
    <w:rsid w:val="009B208D"/>
    <w:rsid w:val="009B75C5"/>
    <w:rsid w:val="009C54E5"/>
    <w:rsid w:val="00A00A96"/>
    <w:rsid w:val="00A05186"/>
    <w:rsid w:val="00A12F2A"/>
    <w:rsid w:val="00A2376A"/>
    <w:rsid w:val="00A40BFD"/>
    <w:rsid w:val="00A46428"/>
    <w:rsid w:val="00A6435D"/>
    <w:rsid w:val="00A86D61"/>
    <w:rsid w:val="00A87B36"/>
    <w:rsid w:val="00A9069D"/>
    <w:rsid w:val="00A91D00"/>
    <w:rsid w:val="00AA64CC"/>
    <w:rsid w:val="00B17094"/>
    <w:rsid w:val="00B27A1A"/>
    <w:rsid w:val="00B32EBD"/>
    <w:rsid w:val="00B54851"/>
    <w:rsid w:val="00B81DDF"/>
    <w:rsid w:val="00B82A7C"/>
    <w:rsid w:val="00B904EE"/>
    <w:rsid w:val="00B926B9"/>
    <w:rsid w:val="00BA11CB"/>
    <w:rsid w:val="00BA3724"/>
    <w:rsid w:val="00BD45DA"/>
    <w:rsid w:val="00BF458F"/>
    <w:rsid w:val="00C02D91"/>
    <w:rsid w:val="00C04793"/>
    <w:rsid w:val="00C07886"/>
    <w:rsid w:val="00C277B9"/>
    <w:rsid w:val="00C322AA"/>
    <w:rsid w:val="00C37AE4"/>
    <w:rsid w:val="00C40C55"/>
    <w:rsid w:val="00C52359"/>
    <w:rsid w:val="00CF13C5"/>
    <w:rsid w:val="00CF18EB"/>
    <w:rsid w:val="00D1262E"/>
    <w:rsid w:val="00D26D95"/>
    <w:rsid w:val="00D438D9"/>
    <w:rsid w:val="00D733A6"/>
    <w:rsid w:val="00DA3600"/>
    <w:rsid w:val="00DC18B2"/>
    <w:rsid w:val="00DE1404"/>
    <w:rsid w:val="00DF5326"/>
    <w:rsid w:val="00DF63A6"/>
    <w:rsid w:val="00E065E2"/>
    <w:rsid w:val="00E22803"/>
    <w:rsid w:val="00E3574B"/>
    <w:rsid w:val="00E37CF5"/>
    <w:rsid w:val="00E5595A"/>
    <w:rsid w:val="00E76EE4"/>
    <w:rsid w:val="00E80FDD"/>
    <w:rsid w:val="00E871A5"/>
    <w:rsid w:val="00E947F4"/>
    <w:rsid w:val="00E95131"/>
    <w:rsid w:val="00E97E7F"/>
    <w:rsid w:val="00F36B2C"/>
    <w:rsid w:val="00F40936"/>
    <w:rsid w:val="00F50CA7"/>
    <w:rsid w:val="00F50F1A"/>
    <w:rsid w:val="00FC2397"/>
    <w:rsid w:val="00FC3BFA"/>
    <w:rsid w:val="00FD00A5"/>
    <w:rsid w:val="00FD5C2F"/>
    <w:rsid w:val="00FF2971"/>
    <w:rsid w:val="00FF70B5"/>
    <w:rsid w:val="00FF79CA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4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DF3"/>
    <w:pPr>
      <w:keepNext/>
      <w:spacing w:after="0" w:line="240" w:lineRule="auto"/>
      <w:outlineLvl w:val="0"/>
    </w:pPr>
    <w:rPr>
      <w:rFonts w:ascii="Cambria" w:hAnsi="Cambria"/>
      <w:b/>
      <w:bCs/>
      <w:color w:val="00000A"/>
      <w:kern w:val="32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D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color w:val="00000A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DF3"/>
    <w:pPr>
      <w:keepNext/>
      <w:spacing w:before="240" w:after="60" w:line="240" w:lineRule="auto"/>
      <w:outlineLvl w:val="2"/>
    </w:pPr>
    <w:rPr>
      <w:rFonts w:ascii="Calibri Light" w:hAnsi="Calibri Light"/>
      <w:color w:val="1F4D78"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7DF3"/>
    <w:pPr>
      <w:spacing w:before="240" w:after="60" w:line="240" w:lineRule="auto"/>
      <w:outlineLvl w:val="8"/>
    </w:pPr>
    <w:rPr>
      <w:rFonts w:ascii="Cambria" w:hAnsi="Cambria"/>
      <w:color w:val="00000A"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DF3"/>
    <w:rPr>
      <w:rFonts w:ascii="Cambria" w:hAnsi="Cambria" w:cs="Times New Roman"/>
      <w:b/>
      <w:color w:val="00000A"/>
      <w:kern w:val="32"/>
      <w:sz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DF3"/>
    <w:rPr>
      <w:rFonts w:ascii="Cambria" w:hAnsi="Cambria" w:cs="Times New Roman"/>
      <w:b/>
      <w:i/>
      <w:color w:val="00000A"/>
      <w:sz w:val="2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7DF3"/>
    <w:rPr>
      <w:rFonts w:ascii="Calibri Light" w:hAnsi="Calibri Light" w:cs="Times New Roman"/>
      <w:color w:val="1F4D78"/>
      <w:sz w:val="24"/>
      <w:lang w:eastAsia="es-E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7DF3"/>
    <w:rPr>
      <w:rFonts w:ascii="Cambria" w:hAnsi="Cambria" w:cs="Times New Roman"/>
      <w:color w:val="00000A"/>
      <w:sz w:val="20"/>
      <w:lang w:eastAsia="es-ES"/>
    </w:rPr>
  </w:style>
  <w:style w:type="character" w:customStyle="1" w:styleId="ListLabel1">
    <w:name w:val="ListLabel 1"/>
    <w:uiPriority w:val="99"/>
    <w:rsid w:val="008B7DF3"/>
    <w:rPr>
      <w:rFonts w:eastAsia="Times New Roman"/>
      <w:color w:val="00000A"/>
    </w:rPr>
  </w:style>
  <w:style w:type="character" w:customStyle="1" w:styleId="ListLabel2">
    <w:name w:val="ListLabel 2"/>
    <w:uiPriority w:val="99"/>
    <w:rsid w:val="008B7DF3"/>
    <w:rPr>
      <w:rFonts w:eastAsia="Times New Roman"/>
      <w:color w:val="00000A"/>
    </w:rPr>
  </w:style>
  <w:style w:type="character" w:customStyle="1" w:styleId="ListLabel3">
    <w:name w:val="ListLabel 3"/>
    <w:uiPriority w:val="99"/>
    <w:rsid w:val="008B7DF3"/>
  </w:style>
  <w:style w:type="character" w:customStyle="1" w:styleId="ListLabel4">
    <w:name w:val="ListLabel 4"/>
    <w:uiPriority w:val="99"/>
    <w:rsid w:val="008B7DF3"/>
  </w:style>
  <w:style w:type="character" w:customStyle="1" w:styleId="ListLabel5">
    <w:name w:val="ListLabel 5"/>
    <w:uiPriority w:val="99"/>
    <w:rsid w:val="008B7DF3"/>
  </w:style>
  <w:style w:type="character" w:customStyle="1" w:styleId="ListLabel6">
    <w:name w:val="ListLabel 6"/>
    <w:uiPriority w:val="99"/>
    <w:rsid w:val="008B7DF3"/>
    <w:rPr>
      <w:rFonts w:eastAsia="Times New Roman"/>
    </w:rPr>
  </w:style>
  <w:style w:type="character" w:customStyle="1" w:styleId="ListLabel7">
    <w:name w:val="ListLabel 7"/>
    <w:uiPriority w:val="99"/>
    <w:rsid w:val="008B7DF3"/>
  </w:style>
  <w:style w:type="character" w:customStyle="1" w:styleId="ListLabel8">
    <w:name w:val="ListLabel 8"/>
    <w:uiPriority w:val="99"/>
    <w:rsid w:val="008B7DF3"/>
  </w:style>
  <w:style w:type="character" w:customStyle="1" w:styleId="ListLabel9">
    <w:name w:val="ListLabel 9"/>
    <w:uiPriority w:val="99"/>
    <w:rsid w:val="008B7DF3"/>
  </w:style>
  <w:style w:type="paragraph" w:styleId="Title">
    <w:name w:val="Title"/>
    <w:basedOn w:val="Normal"/>
    <w:next w:val="BodyText"/>
    <w:link w:val="TitleChar"/>
    <w:uiPriority w:val="99"/>
    <w:qFormat/>
    <w:rsid w:val="008B7DF3"/>
    <w:pPr>
      <w:spacing w:after="0" w:line="240" w:lineRule="auto"/>
      <w:jc w:val="center"/>
    </w:pPr>
    <w:rPr>
      <w:rFonts w:ascii="Cambria" w:hAnsi="Cambria"/>
      <w:b/>
      <w:bCs/>
      <w:color w:val="00000A"/>
      <w:kern w:val="28"/>
      <w:sz w:val="32"/>
      <w:szCs w:val="32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8B7DF3"/>
    <w:rPr>
      <w:rFonts w:ascii="Cambria" w:hAnsi="Cambria" w:cs="Times New Roman"/>
      <w:b/>
      <w:color w:val="00000A"/>
      <w:kern w:val="28"/>
      <w:sz w:val="32"/>
      <w:lang w:eastAsia="es-ES"/>
    </w:rPr>
  </w:style>
  <w:style w:type="paragraph" w:styleId="BodyText">
    <w:name w:val="Body Text"/>
    <w:basedOn w:val="Normal"/>
    <w:link w:val="BodyTextChar"/>
    <w:uiPriority w:val="99"/>
    <w:rsid w:val="007E1B05"/>
    <w:pPr>
      <w:spacing w:after="140" w:line="288" w:lineRule="auto"/>
    </w:pPr>
    <w:rPr>
      <w:rFonts w:ascii="Times New Roman" w:eastAsia="Times New Roman" w:hAnsi="Times New Roman"/>
      <w:noProof/>
      <w:color w:val="00000A"/>
      <w:sz w:val="24"/>
      <w:szCs w:val="20"/>
      <w:u w:color="00000A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7DF3"/>
    <w:rPr>
      <w:rFonts w:ascii="Times New Roman" w:hAnsi="Times New Roman" w:cs="Times New Roman"/>
      <w:color w:val="00000A"/>
      <w:sz w:val="24"/>
      <w:lang w:eastAsia="es-ES"/>
    </w:rPr>
  </w:style>
  <w:style w:type="paragraph" w:styleId="List">
    <w:name w:val="List"/>
    <w:basedOn w:val="BodyText"/>
    <w:uiPriority w:val="99"/>
    <w:rsid w:val="008B7DF3"/>
    <w:rPr>
      <w:rFonts w:eastAsia="Calibri" w:cs="Arial"/>
      <w:noProof w:val="0"/>
      <w:szCs w:val="24"/>
      <w:lang w:val="es-ES"/>
    </w:rPr>
  </w:style>
  <w:style w:type="paragraph" w:styleId="Caption">
    <w:name w:val="caption"/>
    <w:basedOn w:val="Normal"/>
    <w:uiPriority w:val="99"/>
    <w:qFormat/>
    <w:rsid w:val="008B7DF3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es-ES"/>
    </w:rPr>
  </w:style>
  <w:style w:type="paragraph" w:customStyle="1" w:styleId="ndice">
    <w:name w:val="Índice"/>
    <w:basedOn w:val="Normal"/>
    <w:uiPriority w:val="99"/>
    <w:rsid w:val="008B7DF3"/>
    <w:pPr>
      <w:suppressLineNumbers/>
      <w:spacing w:after="0" w:line="240" w:lineRule="auto"/>
    </w:pPr>
    <w:rPr>
      <w:rFonts w:ascii="Times New Roman" w:eastAsia="Times New Roman" w:hAnsi="Times New Roman" w:cs="Arial"/>
      <w:color w:val="00000A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7E1B0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noProof/>
      <w:color w:val="00000A"/>
      <w:sz w:val="24"/>
      <w:szCs w:val="20"/>
      <w:u w:color="00000A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DF3"/>
    <w:rPr>
      <w:rFonts w:ascii="Times New Roman" w:hAnsi="Times New Roman" w:cs="Times New Roman"/>
      <w:color w:val="00000A"/>
      <w:sz w:val="24"/>
      <w:lang w:eastAsia="es-ES"/>
    </w:rPr>
  </w:style>
  <w:style w:type="paragraph" w:styleId="Footer">
    <w:name w:val="footer"/>
    <w:basedOn w:val="Normal"/>
    <w:link w:val="FooterChar"/>
    <w:uiPriority w:val="99"/>
    <w:rsid w:val="008B7DF3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A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7DF3"/>
    <w:rPr>
      <w:rFonts w:ascii="Times New Roman" w:hAnsi="Times New Roman" w:cs="Times New Roman"/>
      <w:color w:val="00000A"/>
      <w:sz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B7DF3"/>
    <w:pPr>
      <w:spacing w:after="0" w:line="240" w:lineRule="auto"/>
    </w:pPr>
    <w:rPr>
      <w:rFonts w:ascii="Times New Roman" w:hAnsi="Times New Roman"/>
      <w:color w:val="00000A"/>
      <w:sz w:val="20"/>
      <w:szCs w:val="20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DF3"/>
    <w:rPr>
      <w:rFonts w:ascii="Times New Roman" w:hAnsi="Times New Roman" w:cs="Times New Roman"/>
      <w:color w:val="00000A"/>
      <w:sz w:val="20"/>
      <w:lang w:eastAsia="es-ES"/>
    </w:rPr>
  </w:style>
  <w:style w:type="paragraph" w:styleId="DocumentMap">
    <w:name w:val="Document Map"/>
    <w:basedOn w:val="Normal"/>
    <w:link w:val="DocumentMapChar"/>
    <w:uiPriority w:val="99"/>
    <w:rsid w:val="008B7DF3"/>
    <w:pPr>
      <w:shd w:val="clear" w:color="auto" w:fill="000080"/>
      <w:spacing w:after="0" w:line="240" w:lineRule="auto"/>
    </w:pPr>
    <w:rPr>
      <w:rFonts w:ascii="Times New Roman" w:hAnsi="Times New Roman"/>
      <w:color w:val="00000A"/>
      <w:sz w:val="20"/>
      <w:szCs w:val="20"/>
      <w:lang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B7DF3"/>
    <w:rPr>
      <w:rFonts w:ascii="Times New Roman" w:hAnsi="Times New Roman" w:cs="Times New Roman"/>
      <w:color w:val="00000A"/>
      <w:sz w:val="20"/>
      <w:shd w:val="clear" w:color="auto" w:fill="000080"/>
      <w:lang w:eastAsia="es-ES"/>
    </w:rPr>
  </w:style>
  <w:style w:type="paragraph" w:styleId="FootnoteText">
    <w:name w:val="footnote text"/>
    <w:basedOn w:val="Normal"/>
    <w:link w:val="FootnoteTextChar"/>
    <w:uiPriority w:val="99"/>
    <w:rsid w:val="008B7DF3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B7DF3"/>
    <w:rPr>
      <w:rFonts w:ascii="Times New Roman" w:hAnsi="Times New Roman" w:cs="Times New Roman"/>
      <w:sz w:val="20"/>
      <w:lang w:eastAsia="es-ES"/>
    </w:rPr>
  </w:style>
  <w:style w:type="character" w:styleId="FootnoteReference">
    <w:name w:val="footnote reference"/>
    <w:basedOn w:val="DefaultParagraphFont"/>
    <w:uiPriority w:val="99"/>
    <w:rsid w:val="008B7DF3"/>
    <w:rPr>
      <w:rFonts w:cs="Times New Roman"/>
      <w:vertAlign w:val="superscript"/>
    </w:rPr>
  </w:style>
  <w:style w:type="character" w:customStyle="1" w:styleId="topdate1">
    <w:name w:val="topdate1"/>
    <w:uiPriority w:val="99"/>
    <w:rsid w:val="008B7DF3"/>
    <w:rPr>
      <w:rFonts w:ascii="Verdana" w:hAnsi="Verdana"/>
      <w:b/>
      <w:color w:val="006699"/>
      <w:sz w:val="24"/>
    </w:rPr>
  </w:style>
  <w:style w:type="character" w:styleId="Hyperlink">
    <w:name w:val="Hyperlink"/>
    <w:basedOn w:val="DefaultParagraphFont"/>
    <w:uiPriority w:val="99"/>
    <w:rsid w:val="008B7DF3"/>
    <w:rPr>
      <w:rFonts w:cs="Times New Roman"/>
      <w:color w:val="0000FF"/>
      <w:u w:val="single"/>
    </w:rPr>
  </w:style>
  <w:style w:type="paragraph" w:customStyle="1" w:styleId="Contenidodelatabla">
    <w:name w:val="Contenido de la tabla"/>
    <w:basedOn w:val="Normal"/>
    <w:uiPriority w:val="99"/>
    <w:rsid w:val="008B7DF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 w:bidi="hi-IN"/>
    </w:rPr>
  </w:style>
  <w:style w:type="paragraph" w:customStyle="1" w:styleId="Ttulo31">
    <w:name w:val="Título 31"/>
    <w:basedOn w:val="Normal"/>
    <w:next w:val="Normal"/>
    <w:uiPriority w:val="99"/>
    <w:rsid w:val="008B7D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es-ES_tradnl"/>
    </w:rPr>
  </w:style>
  <w:style w:type="character" w:customStyle="1" w:styleId="EnlacedeInternet">
    <w:name w:val="Enlace de Internet"/>
    <w:uiPriority w:val="99"/>
    <w:rsid w:val="008B7DF3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8B7DF3"/>
  </w:style>
  <w:style w:type="character" w:customStyle="1" w:styleId="ListLabel10">
    <w:name w:val="ListLabel 10"/>
    <w:uiPriority w:val="99"/>
    <w:rsid w:val="008B7DF3"/>
  </w:style>
  <w:style w:type="character" w:customStyle="1" w:styleId="ListLabel11">
    <w:name w:val="ListLabel 11"/>
    <w:uiPriority w:val="99"/>
    <w:rsid w:val="008B7DF3"/>
  </w:style>
  <w:style w:type="character" w:customStyle="1" w:styleId="ListLabel12">
    <w:name w:val="ListLabel 12"/>
    <w:uiPriority w:val="99"/>
    <w:rsid w:val="008B7DF3"/>
  </w:style>
  <w:style w:type="character" w:customStyle="1" w:styleId="ListLabel13">
    <w:name w:val="ListLabel 13"/>
    <w:uiPriority w:val="99"/>
    <w:rsid w:val="008B7DF3"/>
  </w:style>
  <w:style w:type="character" w:customStyle="1" w:styleId="ListLabel14">
    <w:name w:val="ListLabel 14"/>
    <w:uiPriority w:val="99"/>
    <w:rsid w:val="008B7DF3"/>
  </w:style>
  <w:style w:type="character" w:customStyle="1" w:styleId="ListLabel15">
    <w:name w:val="ListLabel 15"/>
    <w:uiPriority w:val="99"/>
    <w:rsid w:val="008B7DF3"/>
  </w:style>
  <w:style w:type="character" w:customStyle="1" w:styleId="ListLabel16">
    <w:name w:val="ListLabel 16"/>
    <w:uiPriority w:val="99"/>
    <w:rsid w:val="008B7DF3"/>
    <w:rPr>
      <w:rFonts w:ascii="Arial" w:hAnsi="Arial"/>
      <w:b/>
      <w:sz w:val="22"/>
    </w:rPr>
  </w:style>
  <w:style w:type="character" w:customStyle="1" w:styleId="ListLabel17">
    <w:name w:val="ListLabel 17"/>
    <w:uiPriority w:val="99"/>
    <w:rsid w:val="008B7DF3"/>
  </w:style>
  <w:style w:type="character" w:customStyle="1" w:styleId="ListLabel18">
    <w:name w:val="ListLabel 18"/>
    <w:uiPriority w:val="99"/>
    <w:rsid w:val="008B7DF3"/>
  </w:style>
  <w:style w:type="character" w:customStyle="1" w:styleId="ListLabel19">
    <w:name w:val="ListLabel 19"/>
    <w:uiPriority w:val="99"/>
    <w:rsid w:val="008B7DF3"/>
  </w:style>
  <w:style w:type="character" w:customStyle="1" w:styleId="ListLabel20">
    <w:name w:val="ListLabel 20"/>
    <w:uiPriority w:val="99"/>
    <w:rsid w:val="008B7DF3"/>
    <w:rPr>
      <w:b/>
    </w:rPr>
  </w:style>
  <w:style w:type="character" w:customStyle="1" w:styleId="ListLabel21">
    <w:name w:val="ListLabel 21"/>
    <w:uiPriority w:val="99"/>
    <w:rsid w:val="008B7DF3"/>
    <w:rPr>
      <w:rFonts w:eastAsia="Times New Roman"/>
    </w:rPr>
  </w:style>
  <w:style w:type="character" w:customStyle="1" w:styleId="ListLabel22">
    <w:name w:val="ListLabel 22"/>
    <w:uiPriority w:val="99"/>
    <w:rsid w:val="008B7DF3"/>
    <w:rPr>
      <w:b/>
    </w:rPr>
  </w:style>
  <w:style w:type="character" w:customStyle="1" w:styleId="ListLabel23">
    <w:name w:val="ListLabel 23"/>
    <w:uiPriority w:val="99"/>
    <w:rsid w:val="008B7DF3"/>
  </w:style>
  <w:style w:type="character" w:customStyle="1" w:styleId="ListLabel24">
    <w:name w:val="ListLabel 24"/>
    <w:uiPriority w:val="99"/>
    <w:rsid w:val="008B7DF3"/>
  </w:style>
  <w:style w:type="character" w:customStyle="1" w:styleId="ListLabel25">
    <w:name w:val="ListLabel 25"/>
    <w:uiPriority w:val="99"/>
    <w:rsid w:val="008B7DF3"/>
  </w:style>
  <w:style w:type="character" w:customStyle="1" w:styleId="ListLabel26">
    <w:name w:val="ListLabel 26"/>
    <w:uiPriority w:val="99"/>
    <w:rsid w:val="008B7DF3"/>
    <w:rPr>
      <w:b/>
    </w:rPr>
  </w:style>
  <w:style w:type="character" w:customStyle="1" w:styleId="ListLabel27">
    <w:name w:val="ListLabel 27"/>
    <w:uiPriority w:val="99"/>
    <w:rsid w:val="008B7DF3"/>
    <w:rPr>
      <w:rFonts w:eastAsia="Times New Roman"/>
    </w:rPr>
  </w:style>
  <w:style w:type="character" w:customStyle="1" w:styleId="ListLabel28">
    <w:name w:val="ListLabel 28"/>
    <w:uiPriority w:val="99"/>
    <w:rsid w:val="008B7DF3"/>
  </w:style>
  <w:style w:type="character" w:customStyle="1" w:styleId="ListLabel29">
    <w:name w:val="ListLabel 29"/>
    <w:uiPriority w:val="99"/>
    <w:rsid w:val="008B7DF3"/>
  </w:style>
  <w:style w:type="character" w:customStyle="1" w:styleId="ListLabel30">
    <w:name w:val="ListLabel 30"/>
    <w:uiPriority w:val="99"/>
    <w:rsid w:val="008B7DF3"/>
  </w:style>
  <w:style w:type="character" w:customStyle="1" w:styleId="ListLabel31">
    <w:name w:val="ListLabel 31"/>
    <w:uiPriority w:val="99"/>
    <w:rsid w:val="008B7DF3"/>
  </w:style>
  <w:style w:type="character" w:customStyle="1" w:styleId="ListLabel32">
    <w:name w:val="ListLabel 32"/>
    <w:uiPriority w:val="99"/>
    <w:rsid w:val="008B7DF3"/>
  </w:style>
  <w:style w:type="character" w:customStyle="1" w:styleId="ListLabel33">
    <w:name w:val="ListLabel 33"/>
    <w:uiPriority w:val="99"/>
    <w:rsid w:val="008B7DF3"/>
  </w:style>
  <w:style w:type="paragraph" w:styleId="ListParagraph">
    <w:name w:val="List Paragraph"/>
    <w:basedOn w:val="Normal"/>
    <w:uiPriority w:val="99"/>
    <w:qFormat/>
    <w:rsid w:val="008B7D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BodyText2">
    <w:name w:val="Body Text 2"/>
    <w:basedOn w:val="Normal"/>
    <w:link w:val="BodyText2Char"/>
    <w:uiPriority w:val="99"/>
    <w:rsid w:val="008B7DF3"/>
    <w:pPr>
      <w:spacing w:after="120" w:line="48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B7DF3"/>
    <w:rPr>
      <w:rFonts w:ascii="Times New Roman" w:hAnsi="Times New Roman" w:cs="Times New Roman"/>
      <w:sz w:val="20"/>
      <w:lang w:val="es-ES_tradnl" w:eastAsia="es-ES"/>
    </w:rPr>
  </w:style>
  <w:style w:type="paragraph" w:customStyle="1" w:styleId="NormalWeb1">
    <w:name w:val="Normal (Web)1"/>
    <w:basedOn w:val="Normal"/>
    <w:next w:val="NormalWeb"/>
    <w:uiPriority w:val="99"/>
    <w:semiHidden/>
    <w:locked/>
    <w:rsid w:val="008B7DF3"/>
    <w:pPr>
      <w:spacing w:after="0" w:line="240" w:lineRule="auto"/>
    </w:pPr>
    <w:rPr>
      <w:rFonts w:ascii="Times New Roman" w:hAnsi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8B7DF3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styleId="PageNumber">
    <w:name w:val="page number"/>
    <w:basedOn w:val="DefaultParagraphFont"/>
    <w:uiPriority w:val="99"/>
    <w:rsid w:val="008B7DF3"/>
    <w:rPr>
      <w:rFonts w:cs="Times New Roman"/>
    </w:rPr>
  </w:style>
  <w:style w:type="paragraph" w:customStyle="1" w:styleId="msonormal0">
    <w:name w:val="msonormal"/>
    <w:basedOn w:val="Normal"/>
    <w:uiPriority w:val="99"/>
    <w:rsid w:val="008B7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arrafo">
    <w:name w:val="parrafo"/>
    <w:basedOn w:val="Normal"/>
    <w:uiPriority w:val="99"/>
    <w:rsid w:val="008B7DF3"/>
    <w:pPr>
      <w:spacing w:beforeLines="1" w:afterLines="1" w:line="240" w:lineRule="auto"/>
    </w:pPr>
    <w:rPr>
      <w:rFonts w:ascii="Times" w:hAnsi="Times"/>
      <w:sz w:val="20"/>
      <w:szCs w:val="20"/>
      <w:lang w:val="es-ES_tradnl" w:eastAsia="es-ES_tradnl"/>
    </w:rPr>
  </w:style>
  <w:style w:type="paragraph" w:customStyle="1" w:styleId="parrafo2">
    <w:name w:val="parrafo_2"/>
    <w:basedOn w:val="Normal"/>
    <w:uiPriority w:val="99"/>
    <w:rsid w:val="008B7DF3"/>
    <w:pPr>
      <w:spacing w:beforeLines="1" w:afterLines="1" w:line="240" w:lineRule="auto"/>
    </w:pPr>
    <w:rPr>
      <w:rFonts w:ascii="Times" w:hAnsi="Times"/>
      <w:sz w:val="20"/>
      <w:szCs w:val="20"/>
      <w:lang w:val="es-ES_tradnl" w:eastAsia="es-ES_tradnl"/>
    </w:rPr>
  </w:style>
  <w:style w:type="table" w:styleId="TableGrid">
    <w:name w:val="Table Grid"/>
    <w:basedOn w:val="TableNormal"/>
    <w:uiPriority w:val="99"/>
    <w:rsid w:val="008B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1">
    <w:name w:val="Título 3 Car1"/>
    <w:uiPriority w:val="99"/>
    <w:semiHidden/>
    <w:rsid w:val="008B7DF3"/>
    <w:rPr>
      <w:rFonts w:ascii="Cambria" w:hAnsi="Cambria"/>
      <w:b/>
      <w:color w:val="00000A"/>
      <w:sz w:val="26"/>
    </w:rPr>
  </w:style>
  <w:style w:type="paragraph" w:customStyle="1" w:styleId="msonormalcxspmiddle">
    <w:name w:val="msonormalcxspmiddle"/>
    <w:basedOn w:val="Normal"/>
    <w:uiPriority w:val="99"/>
    <w:rsid w:val="00FF7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msonormalcxsplast">
    <w:name w:val="msonormalcxsplast"/>
    <w:basedOn w:val="Normal"/>
    <w:uiPriority w:val="99"/>
    <w:rsid w:val="00FF7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FollowedHyperlink">
    <w:name w:val="FollowedHyperlink"/>
    <w:basedOn w:val="DefaultParagraphFont"/>
    <w:uiPriority w:val="99"/>
    <w:rsid w:val="00861126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611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2"/>
      <w:szCs w:val="12"/>
      <w:lang w:eastAsia="es-ES"/>
    </w:rPr>
  </w:style>
  <w:style w:type="paragraph" w:customStyle="1" w:styleId="xl24">
    <w:name w:val="xl24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B6C5D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es-ES"/>
    </w:rPr>
  </w:style>
  <w:style w:type="paragraph" w:customStyle="1" w:styleId="xl25">
    <w:name w:val="xl25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3F4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es-ES"/>
    </w:rPr>
  </w:style>
  <w:style w:type="paragraph" w:customStyle="1" w:styleId="xl26">
    <w:name w:val="xl26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3F4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es-ES"/>
    </w:rPr>
  </w:style>
  <w:style w:type="paragraph" w:customStyle="1" w:styleId="xl27">
    <w:name w:val="xl27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B6C5D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es-ES"/>
    </w:rPr>
  </w:style>
  <w:style w:type="paragraph" w:customStyle="1" w:styleId="xl28">
    <w:name w:val="xl28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3F4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es-ES"/>
    </w:rPr>
  </w:style>
  <w:style w:type="paragraph" w:customStyle="1" w:styleId="xl29">
    <w:name w:val="xl29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B6C5D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es-ES"/>
    </w:rPr>
  </w:style>
  <w:style w:type="paragraph" w:customStyle="1" w:styleId="xl30">
    <w:name w:val="xl30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B6C5D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es-ES"/>
    </w:rPr>
  </w:style>
  <w:style w:type="paragraph" w:customStyle="1" w:styleId="xl31">
    <w:name w:val="xl31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3F4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32">
    <w:name w:val="xl32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xl33">
    <w:name w:val="xl33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es-ES"/>
    </w:rPr>
  </w:style>
  <w:style w:type="paragraph" w:customStyle="1" w:styleId="xl34">
    <w:name w:val="xl34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es-ES"/>
    </w:rPr>
  </w:style>
  <w:style w:type="paragraph" w:customStyle="1" w:styleId="xl35">
    <w:name w:val="xl35"/>
    <w:basedOn w:val="Normal"/>
    <w:uiPriority w:val="99"/>
    <w:rsid w:val="008611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es-ES"/>
    </w:rPr>
  </w:style>
  <w:style w:type="paragraph" w:customStyle="1" w:styleId="CuerpoA">
    <w:name w:val="Cuerpo A"/>
    <w:uiPriority w:val="99"/>
    <w:rsid w:val="007E1B05"/>
    <w:rPr>
      <w:rFonts w:ascii="Times New Roman" w:eastAsia="Times New Roman" w:hAnsi="Times New Roman"/>
      <w:noProof/>
      <w:color w:val="00000A"/>
      <w:sz w:val="24"/>
      <w:szCs w:val="20"/>
      <w:u w:color="00000A"/>
      <w:lang w:val="es-ES_tradnl"/>
    </w:rPr>
  </w:style>
  <w:style w:type="paragraph" w:customStyle="1" w:styleId="Cabeceraypie">
    <w:name w:val="Cabecera y pie"/>
    <w:uiPriority w:val="99"/>
    <w:rsid w:val="007E1B05"/>
    <w:pPr>
      <w:tabs>
        <w:tab w:val="right" w:pos="9020"/>
      </w:tabs>
    </w:pPr>
    <w:rPr>
      <w:rFonts w:ascii="Helvetica Neue" w:eastAsia="Times New Roman" w:hAnsi="Helvetica Neue"/>
      <w:noProof/>
      <w:color w:val="000000"/>
      <w:sz w:val="24"/>
      <w:szCs w:val="20"/>
      <w:lang w:val="es-ES_tradnl"/>
    </w:rPr>
  </w:style>
  <w:style w:type="paragraph" w:customStyle="1" w:styleId="Poromisin">
    <w:name w:val="Por omisión"/>
    <w:uiPriority w:val="99"/>
    <w:rsid w:val="007E1B05"/>
    <w:pPr>
      <w:spacing w:before="160" w:line="288" w:lineRule="auto"/>
    </w:pPr>
    <w:rPr>
      <w:rFonts w:ascii="Helvetica Neue" w:eastAsia="Times New Roman" w:hAnsi="Helvetica Neue"/>
      <w:noProof/>
      <w:color w:val="000000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1477</Words>
  <Characters>8127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QUE FORMULA EL VICEPRESIDENTE PRIMERO Y DIPUTADO DELEGADO DE PRESIDENCIA Y CONTRATACIÓN</dc:title>
  <dc:subject/>
  <dc:creator>VALENZUELA POYATOS, ELENA</dc:creator>
  <cp:keywords/>
  <dc:description/>
  <cp:lastModifiedBy>GT_CRISTINA</cp:lastModifiedBy>
  <cp:revision>2</cp:revision>
  <cp:lastPrinted>2022-06-27T09:02:00Z</cp:lastPrinted>
  <dcterms:created xsi:type="dcterms:W3CDTF">2022-07-14T11:08:00Z</dcterms:created>
  <dcterms:modified xsi:type="dcterms:W3CDTF">2022-07-14T11:08:00Z</dcterms:modified>
</cp:coreProperties>
</file>