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82" w:rsidRPr="00794CF6" w:rsidRDefault="00D95B82" w:rsidP="00456982">
      <w:pPr>
        <w:shd w:val="clear" w:color="auto" w:fill="FFFFFF"/>
        <w:spacing w:line="360" w:lineRule="auto"/>
        <w:ind w:right="17"/>
        <w:jc w:val="center"/>
        <w:rPr>
          <w:rFonts w:cs="Times New Roman"/>
          <w:b/>
          <w:sz w:val="18"/>
          <w:szCs w:val="18"/>
        </w:rPr>
      </w:pPr>
      <w:r w:rsidRPr="00794CF6">
        <w:rPr>
          <w:rFonts w:cs="Times New Roman"/>
          <w:b/>
          <w:sz w:val="18"/>
          <w:szCs w:val="18"/>
        </w:rPr>
        <w:t>ANEXO I</w:t>
      </w:r>
    </w:p>
    <w:p w:rsidR="00D95B82" w:rsidRPr="00794CF6" w:rsidRDefault="00D95B82" w:rsidP="00456982">
      <w:pPr>
        <w:spacing w:line="360" w:lineRule="auto"/>
        <w:jc w:val="center"/>
        <w:rPr>
          <w:rFonts w:cs="Times New Roman"/>
          <w:b/>
          <w:sz w:val="18"/>
          <w:szCs w:val="18"/>
        </w:rPr>
      </w:pPr>
      <w:r w:rsidRPr="00794CF6">
        <w:rPr>
          <w:rFonts w:cs="Times New Roman"/>
          <w:b/>
          <w:sz w:val="18"/>
          <w:szCs w:val="18"/>
        </w:rPr>
        <w:t>MODELO DE SOLICITUD</w:t>
      </w:r>
    </w:p>
    <w:p w:rsidR="00D95B82" w:rsidRPr="00794CF6" w:rsidRDefault="00D95B82" w:rsidP="00456982">
      <w:pPr>
        <w:pStyle w:val="BodyTextIndent"/>
        <w:spacing w:line="360" w:lineRule="auto"/>
        <w:jc w:val="center"/>
        <w:rPr>
          <w:rFonts w:ascii="Verdana" w:hAnsi="Verdana"/>
          <w:sz w:val="18"/>
          <w:szCs w:val="18"/>
        </w:rPr>
      </w:pPr>
      <w:r w:rsidRPr="00794CF6">
        <w:rPr>
          <w:rFonts w:ascii="Verdana" w:hAnsi="Verdana"/>
          <w:sz w:val="18"/>
          <w:szCs w:val="18"/>
        </w:rPr>
        <w:t>ACTUACIONES A INCLUIR EN EL</w:t>
      </w:r>
    </w:p>
    <w:p w:rsidR="00D95B82" w:rsidRPr="00794CF6" w:rsidRDefault="00D95B82" w:rsidP="00456982">
      <w:pPr>
        <w:pStyle w:val="BodyTextIndent"/>
        <w:spacing w:line="360" w:lineRule="auto"/>
        <w:jc w:val="center"/>
        <w:rPr>
          <w:rFonts w:ascii="Verdana" w:hAnsi="Verdana"/>
          <w:sz w:val="18"/>
          <w:szCs w:val="18"/>
        </w:rPr>
      </w:pPr>
      <w:r w:rsidRPr="00794CF6">
        <w:rPr>
          <w:rFonts w:ascii="Verdana" w:hAnsi="Verdana"/>
          <w:sz w:val="18"/>
          <w:szCs w:val="18"/>
        </w:rPr>
        <w:t xml:space="preserve">“PLAN PROVINCIAL DE INVERSIONES EN INSTALACIONES DEPORTIVAS </w:t>
      </w:r>
      <w:smartTag w:uri="urn:schemas-microsoft-com:office:smarttags" w:element="metricconverter">
        <w:smartTagPr>
          <w:attr w:name="ProductID" w:val="2018”"/>
        </w:smartTagPr>
        <w:r w:rsidRPr="00794CF6">
          <w:rPr>
            <w:rFonts w:ascii="Verdana" w:hAnsi="Verdana"/>
            <w:sz w:val="18"/>
            <w:szCs w:val="18"/>
          </w:rPr>
          <w:t>2018”</w:t>
        </w:r>
      </w:smartTag>
    </w:p>
    <w:p w:rsidR="00D95B82" w:rsidRPr="00794CF6" w:rsidRDefault="00D95B82" w:rsidP="00456982">
      <w:pPr>
        <w:spacing w:line="360" w:lineRule="auto"/>
        <w:rPr>
          <w:rFonts w:cs="Times New Roman"/>
          <w:sz w:val="18"/>
          <w:szCs w:val="18"/>
        </w:rPr>
      </w:pPr>
      <w:r w:rsidRPr="00794CF6">
        <w:rPr>
          <w:rFonts w:cs="Times New Roman"/>
          <w:sz w:val="18"/>
          <w:szCs w:val="18"/>
        </w:rPr>
        <w:t xml:space="preserve">D./Dª.                                                                                                                          Secretario/a-Interventor/a del Ayuntamiento o Entidad Local Autónoma de </w:t>
      </w:r>
    </w:p>
    <w:p w:rsidR="00D95B82" w:rsidRPr="00794CF6" w:rsidRDefault="00D95B82" w:rsidP="00456982">
      <w:pPr>
        <w:spacing w:line="360" w:lineRule="auto"/>
        <w:jc w:val="center"/>
        <w:rPr>
          <w:rFonts w:cs="Times New Roman"/>
          <w:sz w:val="18"/>
          <w:szCs w:val="18"/>
          <w:u w:val="single"/>
        </w:rPr>
      </w:pPr>
    </w:p>
    <w:p w:rsidR="00D95B82" w:rsidRPr="00794CF6" w:rsidRDefault="00D95B82" w:rsidP="00456982">
      <w:pPr>
        <w:spacing w:line="360" w:lineRule="auto"/>
        <w:jc w:val="center"/>
        <w:rPr>
          <w:rFonts w:cs="Times New Roman"/>
          <w:b/>
          <w:sz w:val="18"/>
          <w:szCs w:val="18"/>
          <w:u w:val="single"/>
        </w:rPr>
      </w:pPr>
      <w:r w:rsidRPr="00794CF6">
        <w:rPr>
          <w:rFonts w:cs="Times New Roman"/>
          <w:b/>
          <w:sz w:val="18"/>
          <w:szCs w:val="18"/>
          <w:u w:val="single"/>
        </w:rPr>
        <w:t>CERTIFICO</w:t>
      </w:r>
    </w:p>
    <w:p w:rsidR="00D95B82" w:rsidRPr="00794CF6" w:rsidRDefault="00D95B82" w:rsidP="00456982">
      <w:pPr>
        <w:spacing w:line="360" w:lineRule="auto"/>
        <w:jc w:val="center"/>
        <w:rPr>
          <w:rFonts w:cs="Times New Roman"/>
          <w:sz w:val="18"/>
          <w:szCs w:val="18"/>
        </w:rPr>
      </w:pPr>
    </w:p>
    <w:p w:rsidR="00D95B82" w:rsidRPr="00794CF6" w:rsidRDefault="00D95B82" w:rsidP="00456982">
      <w:pPr>
        <w:spacing w:line="360" w:lineRule="auto"/>
        <w:jc w:val="both"/>
        <w:rPr>
          <w:rFonts w:cs="Times New Roman"/>
          <w:sz w:val="18"/>
          <w:szCs w:val="18"/>
        </w:rPr>
      </w:pPr>
      <w:r w:rsidRPr="00794CF6">
        <w:rPr>
          <w:rFonts w:cs="Times New Roman"/>
          <w:sz w:val="18"/>
          <w:szCs w:val="18"/>
        </w:rPr>
        <w:t>Conforme a lo dispuesto en el artículo 36 de la Ley 7/1985, de 2 de abril, Reguladora de las Bases de Régimen Local; los artículos 32 y 33 del Texto Refundido de las disposiciones legales vigentes en materia de Régimen Local, aprobado por el Real Decreto 781/1986 de 18 de abril; los artículos 11 y 13 de la Ley 5/2010, de 11 de junio, de Autonomía Local de Andalucía; y el apartado 6 de la Convocatoria del Plan Provincial de Inversiones en  Instalaciones Deportivas  2018.</w:t>
      </w:r>
    </w:p>
    <w:p w:rsidR="00D95B82" w:rsidRDefault="00D95B82" w:rsidP="00456982">
      <w:pPr>
        <w:spacing w:line="360" w:lineRule="auto"/>
        <w:ind w:firstLine="708"/>
        <w:jc w:val="both"/>
        <w:rPr>
          <w:rFonts w:cs="Times New Roman"/>
          <w:sz w:val="18"/>
          <w:szCs w:val="18"/>
        </w:rPr>
      </w:pPr>
    </w:p>
    <w:p w:rsidR="00D95B82" w:rsidRPr="00794CF6" w:rsidRDefault="00D95B82" w:rsidP="00456982">
      <w:pPr>
        <w:spacing w:line="360" w:lineRule="auto"/>
        <w:ind w:firstLine="708"/>
        <w:jc w:val="both"/>
        <w:rPr>
          <w:rFonts w:cs="Times New Roman"/>
          <w:sz w:val="18"/>
          <w:szCs w:val="18"/>
        </w:rPr>
      </w:pPr>
      <w:r w:rsidRPr="00794CF6">
        <w:rPr>
          <w:rFonts w:cs="Times New Roman"/>
          <w:sz w:val="18"/>
          <w:szCs w:val="18"/>
        </w:rPr>
        <w:t xml:space="preserve">Que el/la                                                               </w:t>
      </w:r>
      <w:r w:rsidRPr="00794CF6">
        <w:rPr>
          <w:rFonts w:cs="Times New Roman"/>
          <w:i/>
          <w:sz w:val="18"/>
          <w:szCs w:val="18"/>
        </w:rPr>
        <w:t>(órgano competente de la Entidad local)</w:t>
      </w:r>
      <w:r w:rsidRPr="00794CF6">
        <w:rPr>
          <w:rFonts w:cs="Times New Roman"/>
          <w:sz w:val="18"/>
          <w:szCs w:val="18"/>
        </w:rPr>
        <w:t xml:space="preserve">             en fecha                                    y al amparo de la normativa de referencia, de conformidad con las atribuciones conferidas en la Ley 7/1985, de 2 de abril, Reguladora de las Bases del Régimen Local, adoptó el/la siguiente</w:t>
      </w:r>
    </w:p>
    <w:p w:rsidR="00D95B82" w:rsidRPr="00794CF6" w:rsidRDefault="00D95B82" w:rsidP="00456982">
      <w:pPr>
        <w:spacing w:line="360" w:lineRule="auto"/>
        <w:ind w:firstLine="708"/>
        <w:rPr>
          <w:rFonts w:cs="Times New Roman"/>
          <w:sz w:val="18"/>
          <w:szCs w:val="18"/>
        </w:rPr>
      </w:pPr>
    </w:p>
    <w:p w:rsidR="00D95B82" w:rsidRPr="00794CF6" w:rsidRDefault="00D95B82" w:rsidP="00456982">
      <w:pPr>
        <w:spacing w:line="360" w:lineRule="auto"/>
        <w:jc w:val="center"/>
        <w:rPr>
          <w:rFonts w:cs="Times New Roman"/>
          <w:b/>
          <w:sz w:val="18"/>
          <w:szCs w:val="18"/>
          <w:u w:val="single"/>
        </w:rPr>
      </w:pPr>
      <w:r w:rsidRPr="00794CF6">
        <w:rPr>
          <w:rFonts w:cs="Times New Roman"/>
          <w:b/>
          <w:sz w:val="18"/>
          <w:szCs w:val="18"/>
          <w:u w:val="single"/>
        </w:rPr>
        <w:t>RESOLUCIÓN o ACUERDO:</w:t>
      </w:r>
    </w:p>
    <w:p w:rsidR="00D95B82" w:rsidRPr="00794CF6" w:rsidRDefault="00D95B82" w:rsidP="00456982">
      <w:pPr>
        <w:spacing w:line="360" w:lineRule="auto"/>
        <w:rPr>
          <w:rFonts w:cs="Times New Roman"/>
          <w:sz w:val="18"/>
          <w:szCs w:val="18"/>
        </w:rPr>
      </w:pPr>
    </w:p>
    <w:p w:rsidR="00D95B82" w:rsidRPr="00794CF6" w:rsidRDefault="00D95B82" w:rsidP="00456982">
      <w:pPr>
        <w:spacing w:line="360" w:lineRule="auto"/>
        <w:jc w:val="both"/>
        <w:rPr>
          <w:rFonts w:cs="Times New Roman"/>
          <w:sz w:val="18"/>
          <w:szCs w:val="18"/>
        </w:rPr>
      </w:pPr>
      <w:r w:rsidRPr="00794CF6">
        <w:rPr>
          <w:rFonts w:cs="Times New Roman"/>
          <w:b/>
          <w:sz w:val="18"/>
          <w:szCs w:val="18"/>
        </w:rPr>
        <w:t xml:space="preserve">Primero. - </w:t>
      </w:r>
      <w:r w:rsidRPr="00794CF6">
        <w:rPr>
          <w:rFonts w:cs="Times New Roman"/>
          <w:sz w:val="18"/>
          <w:szCs w:val="18"/>
        </w:rPr>
        <w:t xml:space="preserve">Aprobar la siguiente actuación para solicitar </w:t>
      </w:r>
      <w:smartTag w:uri="urn:schemas-microsoft-com:office:smarttags" w:element="PersonName">
        <w:smartTagPr>
          <w:attr w:name="ProductID" w:val="a la"/>
        </w:smartTagPr>
        <w:r w:rsidRPr="00794CF6">
          <w:rPr>
            <w:rFonts w:cs="Times New Roman"/>
            <w:sz w:val="18"/>
            <w:szCs w:val="18"/>
          </w:rPr>
          <w:t>a la</w:t>
        </w:r>
      </w:smartTag>
      <w:r w:rsidRPr="00794CF6">
        <w:rPr>
          <w:rFonts w:cs="Times New Roman"/>
          <w:sz w:val="18"/>
          <w:szCs w:val="18"/>
        </w:rPr>
        <w:t xml:space="preserve"> Diputación Provincial de Granada que se incluya en el Plan Provincial de Inversiones en Instalaciones Deportivas 2018,</w:t>
      </w:r>
      <w:r w:rsidRPr="00794CF6">
        <w:rPr>
          <w:sz w:val="18"/>
          <w:szCs w:val="18"/>
        </w:rPr>
        <w:t xml:space="preserve"> </w:t>
      </w:r>
      <w:r w:rsidRPr="00794CF6">
        <w:rPr>
          <w:rFonts w:cs="Times New Roman"/>
          <w:sz w:val="18"/>
          <w:szCs w:val="18"/>
        </w:rPr>
        <w:t>con carácter excluyente a alguna de las siguientes líneas de colaboración y cooperación:</w:t>
      </w:r>
    </w:p>
    <w:p w:rsidR="00D95B82" w:rsidRPr="00794CF6" w:rsidRDefault="00D95B82" w:rsidP="00456982">
      <w:pPr>
        <w:spacing w:line="360" w:lineRule="auto"/>
        <w:jc w:val="both"/>
        <w:rPr>
          <w:rFonts w:cs="Times New Roman"/>
          <w:sz w:val="18"/>
          <w:szCs w:val="18"/>
        </w:rPr>
      </w:pPr>
    </w:p>
    <w:tbl>
      <w:tblPr>
        <w:tblW w:w="0" w:type="auto"/>
        <w:tblInd w:w="-432" w:type="dxa"/>
        <w:tblLook w:val="01E0"/>
      </w:tblPr>
      <w:tblGrid>
        <w:gridCol w:w="1260"/>
        <w:gridCol w:w="2520"/>
        <w:gridCol w:w="5239"/>
      </w:tblGrid>
      <w:tr w:rsidR="00D95B82" w:rsidRPr="00794CF6" w:rsidTr="00FE7A3B">
        <w:tc>
          <w:tcPr>
            <w:tcW w:w="1260" w:type="dxa"/>
          </w:tcPr>
          <w:p w:rsidR="00D95B82" w:rsidRPr="001779DB" w:rsidRDefault="00D95B82" w:rsidP="00456982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1779DB">
              <w:rPr>
                <w:rFonts w:cs="Times New Roman"/>
                <w:sz w:val="18"/>
                <w:szCs w:val="18"/>
              </w:rPr>
              <w:t>LINEA 2521</w:t>
            </w:r>
          </w:p>
          <w:p w:rsidR="00D95B82" w:rsidRPr="001779DB" w:rsidRDefault="00D95B82" w:rsidP="00456982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D95B82" w:rsidRPr="001779DB" w:rsidRDefault="00D95B82" w:rsidP="00456982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1779DB">
              <w:rPr>
                <w:rFonts w:cs="Times New Roman"/>
                <w:sz w:val="18"/>
                <w:szCs w:val="18"/>
              </w:rPr>
              <w:t>CODIGO INSTALACION</w:t>
            </w:r>
          </w:p>
        </w:tc>
        <w:tc>
          <w:tcPr>
            <w:tcW w:w="5239" w:type="dxa"/>
          </w:tcPr>
          <w:p w:rsidR="00D95B82" w:rsidRPr="001779DB" w:rsidRDefault="00D95B82" w:rsidP="00456982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1779DB">
              <w:rPr>
                <w:rFonts w:cs="Times New Roman"/>
                <w:sz w:val="18"/>
                <w:szCs w:val="18"/>
              </w:rPr>
              <w:t>ACTUACION</w:t>
            </w:r>
          </w:p>
        </w:tc>
      </w:tr>
      <w:tr w:rsidR="00D95B82" w:rsidRPr="00794CF6" w:rsidTr="00FE7A3B">
        <w:tc>
          <w:tcPr>
            <w:tcW w:w="1260" w:type="dxa"/>
          </w:tcPr>
          <w:p w:rsidR="00D95B82" w:rsidRPr="001779DB" w:rsidRDefault="00D95B82" w:rsidP="00456982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1779DB">
              <w:rPr>
                <w:rFonts w:cs="Times New Roman"/>
                <w:sz w:val="18"/>
                <w:szCs w:val="18"/>
              </w:rPr>
              <w:t>LINEA 2522</w:t>
            </w:r>
          </w:p>
        </w:tc>
        <w:tc>
          <w:tcPr>
            <w:tcW w:w="2520" w:type="dxa"/>
          </w:tcPr>
          <w:p w:rsidR="00D95B82" w:rsidRPr="001779DB" w:rsidRDefault="00D95B82" w:rsidP="00456982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1779DB">
              <w:rPr>
                <w:rFonts w:cs="Times New Roman"/>
                <w:sz w:val="18"/>
                <w:szCs w:val="18"/>
              </w:rPr>
              <w:t>ACTUACION</w:t>
            </w:r>
          </w:p>
        </w:tc>
        <w:tc>
          <w:tcPr>
            <w:tcW w:w="5239" w:type="dxa"/>
          </w:tcPr>
          <w:p w:rsidR="00D95B82" w:rsidRPr="001779DB" w:rsidRDefault="00D95B82" w:rsidP="00456982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  <w:p w:rsidR="00D95B82" w:rsidRPr="001779DB" w:rsidRDefault="00D95B82" w:rsidP="00456982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D95B82" w:rsidRPr="00794CF6" w:rsidTr="00FE7A3B">
        <w:tc>
          <w:tcPr>
            <w:tcW w:w="1260" w:type="dxa"/>
          </w:tcPr>
          <w:p w:rsidR="00D95B82" w:rsidRPr="001779DB" w:rsidRDefault="00D95B82" w:rsidP="00456982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1779DB">
              <w:rPr>
                <w:rFonts w:cs="Times New Roman"/>
                <w:sz w:val="18"/>
                <w:szCs w:val="18"/>
              </w:rPr>
              <w:t>LINEA 2523</w:t>
            </w:r>
          </w:p>
        </w:tc>
        <w:tc>
          <w:tcPr>
            <w:tcW w:w="2520" w:type="dxa"/>
          </w:tcPr>
          <w:p w:rsidR="00D95B82" w:rsidRPr="001779DB" w:rsidRDefault="00D95B82" w:rsidP="00456982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1779DB">
              <w:rPr>
                <w:rFonts w:cs="Times New Roman"/>
                <w:sz w:val="18"/>
                <w:szCs w:val="18"/>
              </w:rPr>
              <w:t>ACTUACION</w:t>
            </w:r>
          </w:p>
        </w:tc>
        <w:tc>
          <w:tcPr>
            <w:tcW w:w="5239" w:type="dxa"/>
          </w:tcPr>
          <w:p w:rsidR="00D95B82" w:rsidRPr="001779DB" w:rsidRDefault="00D95B82" w:rsidP="00456982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  <w:p w:rsidR="00D95B82" w:rsidRPr="001779DB" w:rsidRDefault="00D95B82" w:rsidP="00456982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</w:tr>
    </w:tbl>
    <w:p w:rsidR="00D95B82" w:rsidRPr="00794CF6" w:rsidRDefault="00D95B82" w:rsidP="00456982">
      <w:pPr>
        <w:spacing w:line="360" w:lineRule="auto"/>
        <w:rPr>
          <w:rFonts w:cs="Times New Roman"/>
          <w:i/>
          <w:sz w:val="18"/>
          <w:szCs w:val="18"/>
        </w:rPr>
      </w:pPr>
    </w:p>
    <w:p w:rsidR="00D95B82" w:rsidRPr="00794CF6" w:rsidRDefault="00D95B82" w:rsidP="00456982">
      <w:pPr>
        <w:spacing w:line="360" w:lineRule="auto"/>
        <w:rPr>
          <w:rFonts w:cs="Times New Roman"/>
          <w:b/>
          <w:sz w:val="18"/>
          <w:szCs w:val="18"/>
        </w:rPr>
      </w:pPr>
    </w:p>
    <w:p w:rsidR="00D95B82" w:rsidRPr="00794CF6" w:rsidRDefault="00D95B82" w:rsidP="00456982">
      <w:pPr>
        <w:spacing w:line="360" w:lineRule="auto"/>
        <w:rPr>
          <w:rFonts w:cs="Times New Roman"/>
          <w:b/>
          <w:sz w:val="18"/>
          <w:szCs w:val="18"/>
        </w:rPr>
      </w:pPr>
      <w:r w:rsidRPr="00794CF6">
        <w:rPr>
          <w:rFonts w:cs="Times New Roman"/>
          <w:b/>
          <w:sz w:val="18"/>
          <w:szCs w:val="18"/>
        </w:rPr>
        <w:t>Segundo.-</w:t>
      </w:r>
      <w:r w:rsidRPr="00794CF6">
        <w:rPr>
          <w:rFonts w:cs="Times New Roman"/>
          <w:sz w:val="18"/>
          <w:szCs w:val="18"/>
        </w:rPr>
        <w:t xml:space="preserve"> En relación </w:t>
      </w:r>
      <w:smartTag w:uri="urn:schemas-microsoft-com:office:smarttags" w:element="PersonName">
        <w:smartTagPr>
          <w:attr w:name="ProductID" w:val="a la"/>
        </w:smartTagPr>
        <w:r w:rsidRPr="00794CF6">
          <w:rPr>
            <w:rFonts w:cs="Times New Roman"/>
            <w:sz w:val="18"/>
            <w:szCs w:val="18"/>
          </w:rPr>
          <w:t>a</w:t>
        </w:r>
        <w:r w:rsidRPr="00794CF6">
          <w:rPr>
            <w:rFonts w:cs="Times New Roman"/>
            <w:b/>
            <w:sz w:val="18"/>
            <w:szCs w:val="18"/>
          </w:rPr>
          <w:t xml:space="preserve"> </w:t>
        </w:r>
        <w:r w:rsidRPr="00794CF6">
          <w:rPr>
            <w:rFonts w:cs="Times New Roman"/>
            <w:sz w:val="18"/>
            <w:szCs w:val="18"/>
          </w:rPr>
          <w:t>la</w:t>
        </w:r>
      </w:smartTag>
      <w:r w:rsidRPr="00794CF6">
        <w:rPr>
          <w:rFonts w:cs="Times New Roman"/>
          <w:sz w:val="18"/>
          <w:szCs w:val="18"/>
        </w:rPr>
        <w:t xml:space="preserve"> contratación de la actuación, marcar la modalidad que solicita:</w:t>
      </w:r>
    </w:p>
    <w:p w:rsidR="00D95B82" w:rsidRPr="00794CF6" w:rsidRDefault="00D95B82" w:rsidP="00456982">
      <w:pPr>
        <w:spacing w:line="360" w:lineRule="auto"/>
        <w:rPr>
          <w:rFonts w:cs="Times New Roman"/>
          <w:b/>
          <w:sz w:val="18"/>
          <w:szCs w:val="18"/>
        </w:rPr>
      </w:pPr>
    </w:p>
    <w:p w:rsidR="00D95B82" w:rsidRPr="00794CF6" w:rsidRDefault="00D95B82" w:rsidP="00456982">
      <w:pPr>
        <w:spacing w:line="360" w:lineRule="auto"/>
        <w:ind w:left="360" w:firstLine="348"/>
        <w:rPr>
          <w:rFonts w:cs="Times New Roman"/>
          <w:sz w:val="18"/>
          <w:szCs w:val="18"/>
        </w:rPr>
      </w:pPr>
      <w:r w:rsidRPr="00794CF6">
        <w:rPr>
          <w:rFonts w:cs="Times New Roman"/>
          <w:sz w:val="18"/>
          <w:szCs w:val="18"/>
        </w:rPr>
        <w:t>Solicitar la contratación de la actuación por Diputación</w:t>
      </w:r>
    </w:p>
    <w:p w:rsidR="00D95B82" w:rsidRPr="00794CF6" w:rsidRDefault="00D95B82" w:rsidP="00456982">
      <w:pPr>
        <w:spacing w:line="360" w:lineRule="auto"/>
        <w:ind w:left="360" w:firstLine="348"/>
        <w:rPr>
          <w:rFonts w:cs="Times New Roman"/>
          <w:sz w:val="18"/>
          <w:szCs w:val="18"/>
        </w:rPr>
      </w:pPr>
      <w:r w:rsidRPr="00794CF6">
        <w:rPr>
          <w:rFonts w:cs="Times New Roman"/>
          <w:sz w:val="18"/>
          <w:szCs w:val="18"/>
        </w:rPr>
        <w:t>Solicitar la contratación de la actuación por la Entidad local.</w:t>
      </w:r>
    </w:p>
    <w:p w:rsidR="00D95B82" w:rsidRPr="00794CF6" w:rsidRDefault="00D95B82" w:rsidP="00456982">
      <w:pPr>
        <w:spacing w:line="360" w:lineRule="auto"/>
        <w:ind w:left="360" w:firstLine="348"/>
        <w:rPr>
          <w:rFonts w:cs="Times New Roman"/>
          <w:sz w:val="18"/>
          <w:szCs w:val="18"/>
        </w:rPr>
      </w:pPr>
      <w:r w:rsidRPr="00794CF6">
        <w:rPr>
          <w:rFonts w:cs="Times New Roman"/>
          <w:sz w:val="18"/>
          <w:szCs w:val="18"/>
        </w:rPr>
        <w:t>Solicitar la ejecución de la actuación por Administración.</w:t>
      </w:r>
    </w:p>
    <w:p w:rsidR="00D95B82" w:rsidRPr="00794CF6" w:rsidRDefault="00D95B82" w:rsidP="00456982">
      <w:pPr>
        <w:spacing w:line="360" w:lineRule="auto"/>
        <w:rPr>
          <w:rFonts w:cs="Times New Roman"/>
          <w:b/>
          <w:sz w:val="18"/>
          <w:szCs w:val="18"/>
        </w:rPr>
      </w:pPr>
    </w:p>
    <w:p w:rsidR="00D95B82" w:rsidRPr="00794CF6" w:rsidRDefault="00D95B82" w:rsidP="00456982">
      <w:pPr>
        <w:spacing w:line="360" w:lineRule="auto"/>
        <w:rPr>
          <w:rFonts w:cs="Times New Roman"/>
          <w:sz w:val="18"/>
          <w:szCs w:val="18"/>
        </w:rPr>
      </w:pPr>
      <w:r w:rsidRPr="00794CF6">
        <w:rPr>
          <w:rFonts w:cs="Times New Roman"/>
          <w:b/>
          <w:sz w:val="18"/>
          <w:szCs w:val="18"/>
        </w:rPr>
        <w:t>Tercero.-</w:t>
      </w:r>
      <w:r w:rsidRPr="00794CF6">
        <w:rPr>
          <w:rFonts w:cs="Times New Roman"/>
          <w:sz w:val="18"/>
          <w:szCs w:val="18"/>
        </w:rPr>
        <w:t xml:space="preserve">En relación </w:t>
      </w:r>
      <w:smartTag w:uri="urn:schemas-microsoft-com:office:smarttags" w:element="PersonName">
        <w:smartTagPr>
          <w:attr w:name="ProductID" w:val="a la"/>
        </w:smartTagPr>
        <w:r w:rsidRPr="00794CF6">
          <w:rPr>
            <w:rFonts w:cs="Times New Roman"/>
            <w:sz w:val="18"/>
            <w:szCs w:val="18"/>
          </w:rPr>
          <w:t>a</w:t>
        </w:r>
        <w:r w:rsidRPr="00794CF6">
          <w:rPr>
            <w:rFonts w:cs="Times New Roman"/>
            <w:b/>
            <w:sz w:val="18"/>
            <w:szCs w:val="18"/>
          </w:rPr>
          <w:t xml:space="preserve"> </w:t>
        </w:r>
        <w:r w:rsidRPr="00794CF6">
          <w:rPr>
            <w:rFonts w:cs="Times New Roman"/>
            <w:sz w:val="18"/>
            <w:szCs w:val="18"/>
          </w:rPr>
          <w:t>la</w:t>
        </w:r>
      </w:smartTag>
      <w:r w:rsidRPr="00794CF6">
        <w:rPr>
          <w:rFonts w:cs="Times New Roman"/>
          <w:sz w:val="18"/>
          <w:szCs w:val="18"/>
        </w:rPr>
        <w:t xml:space="preserve"> redacción del proyecto, marcar la modalidad que solicita:</w:t>
      </w:r>
    </w:p>
    <w:p w:rsidR="00D95B82" w:rsidRPr="00794CF6" w:rsidRDefault="00D95B82" w:rsidP="00456982">
      <w:pPr>
        <w:spacing w:line="360" w:lineRule="auto"/>
        <w:rPr>
          <w:rFonts w:cs="Times New Roman"/>
          <w:sz w:val="18"/>
          <w:szCs w:val="18"/>
        </w:rPr>
      </w:pPr>
    </w:p>
    <w:p w:rsidR="00D95B82" w:rsidRPr="00794CF6" w:rsidRDefault="00D95B82" w:rsidP="00456982">
      <w:pPr>
        <w:spacing w:line="360" w:lineRule="auto"/>
        <w:ind w:left="360" w:firstLine="348"/>
        <w:rPr>
          <w:rFonts w:cs="Times New Roman"/>
          <w:sz w:val="18"/>
          <w:szCs w:val="18"/>
        </w:rPr>
      </w:pPr>
      <w:r w:rsidRPr="00794CF6">
        <w:rPr>
          <w:rFonts w:cs="Times New Roman"/>
          <w:sz w:val="18"/>
          <w:szCs w:val="18"/>
        </w:rPr>
        <w:t>Solicitar la redacción del proyecto por Diputación</w:t>
      </w:r>
    </w:p>
    <w:p w:rsidR="00D95B82" w:rsidRPr="00794CF6" w:rsidRDefault="00D95B82" w:rsidP="00456982">
      <w:pPr>
        <w:spacing w:line="360" w:lineRule="auto"/>
        <w:ind w:left="360" w:firstLine="348"/>
        <w:rPr>
          <w:rFonts w:cs="Times New Roman"/>
          <w:sz w:val="18"/>
          <w:szCs w:val="18"/>
        </w:rPr>
      </w:pPr>
      <w:r w:rsidRPr="00794CF6">
        <w:rPr>
          <w:rFonts w:cs="Times New Roman"/>
          <w:sz w:val="18"/>
          <w:szCs w:val="18"/>
        </w:rPr>
        <w:t>Solicitar la redacción del proyecto por la Entidad Local.</w:t>
      </w:r>
    </w:p>
    <w:p w:rsidR="00D95B82" w:rsidRPr="00794CF6" w:rsidRDefault="00D95B82" w:rsidP="00456982">
      <w:pPr>
        <w:spacing w:line="360" w:lineRule="auto"/>
        <w:rPr>
          <w:rFonts w:cs="Times New Roman"/>
          <w:b/>
          <w:sz w:val="18"/>
          <w:szCs w:val="18"/>
        </w:rPr>
      </w:pPr>
    </w:p>
    <w:p w:rsidR="00D95B82" w:rsidRPr="00794CF6" w:rsidRDefault="00D95B82" w:rsidP="00456982">
      <w:pPr>
        <w:spacing w:line="360" w:lineRule="auto"/>
        <w:rPr>
          <w:rFonts w:cs="Times New Roman"/>
          <w:sz w:val="18"/>
          <w:szCs w:val="18"/>
        </w:rPr>
      </w:pPr>
      <w:r w:rsidRPr="00794CF6">
        <w:rPr>
          <w:rFonts w:cs="Times New Roman"/>
          <w:b/>
          <w:sz w:val="18"/>
          <w:szCs w:val="18"/>
        </w:rPr>
        <w:t xml:space="preserve">Cuarto. - </w:t>
      </w:r>
      <w:r w:rsidRPr="00794CF6">
        <w:rPr>
          <w:rFonts w:cs="Times New Roman"/>
          <w:sz w:val="18"/>
          <w:szCs w:val="18"/>
        </w:rPr>
        <w:t xml:space="preserve">En relación </w:t>
      </w:r>
      <w:smartTag w:uri="urn:schemas-microsoft-com:office:smarttags" w:element="PersonName">
        <w:smartTagPr>
          <w:attr w:name="ProductID" w:val="a la"/>
        </w:smartTagPr>
        <w:r w:rsidRPr="00794CF6">
          <w:rPr>
            <w:rFonts w:cs="Times New Roman"/>
            <w:sz w:val="18"/>
            <w:szCs w:val="18"/>
          </w:rPr>
          <w:t>a</w:t>
        </w:r>
        <w:r w:rsidRPr="00794CF6">
          <w:rPr>
            <w:rFonts w:cs="Times New Roman"/>
            <w:b/>
            <w:sz w:val="18"/>
            <w:szCs w:val="18"/>
          </w:rPr>
          <w:t xml:space="preserve"> </w:t>
        </w:r>
        <w:r w:rsidRPr="00794CF6">
          <w:rPr>
            <w:rFonts w:cs="Times New Roman"/>
            <w:sz w:val="18"/>
            <w:szCs w:val="18"/>
          </w:rPr>
          <w:t>la</w:t>
        </w:r>
      </w:smartTag>
      <w:r w:rsidRPr="00794CF6">
        <w:rPr>
          <w:rFonts w:cs="Times New Roman"/>
          <w:sz w:val="18"/>
          <w:szCs w:val="18"/>
        </w:rPr>
        <w:t xml:space="preserve"> dirección de obra, marcar la modalidad que solicita:</w:t>
      </w:r>
    </w:p>
    <w:p w:rsidR="00D95B82" w:rsidRPr="00794CF6" w:rsidRDefault="00D95B82" w:rsidP="00456982">
      <w:pPr>
        <w:spacing w:line="360" w:lineRule="auto"/>
        <w:rPr>
          <w:rFonts w:cs="Times New Roman"/>
          <w:sz w:val="18"/>
          <w:szCs w:val="18"/>
        </w:rPr>
      </w:pPr>
    </w:p>
    <w:p w:rsidR="00D95B82" w:rsidRPr="00794CF6" w:rsidRDefault="00D95B82" w:rsidP="00456982">
      <w:pPr>
        <w:spacing w:line="360" w:lineRule="auto"/>
        <w:ind w:left="360" w:firstLine="348"/>
        <w:rPr>
          <w:rFonts w:cs="Times New Roman"/>
          <w:sz w:val="18"/>
          <w:szCs w:val="18"/>
        </w:rPr>
      </w:pPr>
      <w:r w:rsidRPr="00794CF6">
        <w:rPr>
          <w:rFonts w:cs="Times New Roman"/>
          <w:sz w:val="18"/>
          <w:szCs w:val="18"/>
        </w:rPr>
        <w:t>Solicitar la dirección de obra por Diputación</w:t>
      </w:r>
    </w:p>
    <w:p w:rsidR="00D95B82" w:rsidRPr="00794CF6" w:rsidRDefault="00D95B82" w:rsidP="00456982">
      <w:pPr>
        <w:spacing w:line="360" w:lineRule="auto"/>
        <w:ind w:left="360" w:firstLine="348"/>
        <w:rPr>
          <w:rFonts w:cs="Times New Roman"/>
          <w:sz w:val="18"/>
          <w:szCs w:val="18"/>
        </w:rPr>
      </w:pPr>
      <w:r w:rsidRPr="00794CF6">
        <w:rPr>
          <w:rFonts w:cs="Times New Roman"/>
          <w:sz w:val="18"/>
          <w:szCs w:val="18"/>
        </w:rPr>
        <w:t>Solicitar la dirección de obra por la Entidad Local.</w:t>
      </w:r>
    </w:p>
    <w:p w:rsidR="00D95B82" w:rsidRPr="00794CF6" w:rsidRDefault="00D95B82" w:rsidP="00456982">
      <w:pPr>
        <w:spacing w:line="360" w:lineRule="auto"/>
        <w:rPr>
          <w:rFonts w:cs="Times New Roman"/>
          <w:sz w:val="18"/>
          <w:szCs w:val="18"/>
        </w:rPr>
      </w:pPr>
    </w:p>
    <w:p w:rsidR="00D95B82" w:rsidRDefault="00D95B82" w:rsidP="00456982">
      <w:pPr>
        <w:spacing w:line="360" w:lineRule="auto"/>
        <w:rPr>
          <w:rFonts w:cs="Times New Roman"/>
          <w:sz w:val="18"/>
          <w:szCs w:val="18"/>
        </w:rPr>
      </w:pPr>
      <w:r w:rsidRPr="00794CF6">
        <w:rPr>
          <w:rFonts w:cs="Times New Roman"/>
          <w:sz w:val="18"/>
          <w:szCs w:val="18"/>
        </w:rPr>
        <w:t xml:space="preserve">Y para que conste y surta efectos ante la Diputación Provincial de Granada, expido el presente Certificado de orden y con el Vº Bº del Sr/a. Alcalde/sa en    </w:t>
      </w:r>
      <w:r>
        <w:rPr>
          <w:rFonts w:cs="Times New Roman"/>
          <w:sz w:val="18"/>
          <w:szCs w:val="18"/>
        </w:rPr>
        <w:t xml:space="preserve">                       </w:t>
      </w:r>
      <w:r w:rsidRPr="00794CF6">
        <w:rPr>
          <w:rFonts w:cs="Times New Roman"/>
          <w:sz w:val="18"/>
          <w:szCs w:val="18"/>
        </w:rPr>
        <w:t>,</w:t>
      </w:r>
      <w:r>
        <w:rPr>
          <w:rFonts w:cs="Times New Roman"/>
          <w:sz w:val="18"/>
          <w:szCs w:val="18"/>
        </w:rPr>
        <w:t xml:space="preserve"> </w:t>
      </w:r>
      <w:r w:rsidRPr="00794CF6">
        <w:rPr>
          <w:rFonts w:cs="Times New Roman"/>
          <w:sz w:val="18"/>
          <w:szCs w:val="18"/>
        </w:rPr>
        <w:t xml:space="preserve">a   </w:t>
      </w:r>
      <w:r>
        <w:rPr>
          <w:rFonts w:cs="Times New Roman"/>
          <w:sz w:val="18"/>
          <w:szCs w:val="18"/>
        </w:rPr>
        <w:t xml:space="preserve">           </w:t>
      </w:r>
      <w:r w:rsidRPr="00794CF6">
        <w:rPr>
          <w:rFonts w:cs="Times New Roman"/>
          <w:sz w:val="18"/>
          <w:szCs w:val="18"/>
        </w:rPr>
        <w:t xml:space="preserve"> de </w:t>
      </w:r>
    </w:p>
    <w:p w:rsidR="00D95B82" w:rsidRPr="00794CF6" w:rsidRDefault="00D95B82" w:rsidP="00456982">
      <w:pPr>
        <w:spacing w:line="360" w:lineRule="auto"/>
        <w:rPr>
          <w:rFonts w:cs="Times New Roman"/>
          <w:vanish/>
          <w:color w:val="1D2129"/>
          <w:spacing w:val="0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</w:t>
      </w:r>
      <w:r w:rsidRPr="00794CF6">
        <w:rPr>
          <w:rFonts w:cs="Times New Roman"/>
          <w:sz w:val="18"/>
          <w:szCs w:val="18"/>
        </w:rPr>
        <w:t>de 2018</w:t>
      </w:r>
      <w:bookmarkStart w:id="0" w:name="_GoBack"/>
      <w:bookmarkEnd w:id="0"/>
      <w:r>
        <w:rPr>
          <w:rFonts w:cs="Times New Roman"/>
          <w:sz w:val="18"/>
          <w:szCs w:val="18"/>
        </w:rPr>
        <w:t>.</w:t>
      </w:r>
      <w:r w:rsidRPr="00794CF6">
        <w:rPr>
          <w:rFonts w:cs="Times New Roman"/>
          <w:vanish/>
          <w:color w:val="1D2129"/>
          <w:spacing w:val="0"/>
          <w:sz w:val="18"/>
          <w:szCs w:val="18"/>
        </w:rPr>
        <w:t>hemos sacado del ostracismo para convertirla en una lengua de CONVIVENCIA, y no lo olvidemos, en una lengua LEGAL.</w:t>
      </w:r>
    </w:p>
    <w:p w:rsidR="00D95B82" w:rsidRPr="00794CF6" w:rsidRDefault="00D95B82" w:rsidP="00456982">
      <w:pPr>
        <w:spacing w:before="240" w:after="120" w:line="360" w:lineRule="auto"/>
        <w:rPr>
          <w:rFonts w:cs="Times New Roman"/>
          <w:vanish/>
          <w:color w:val="1D2129"/>
          <w:spacing w:val="0"/>
          <w:sz w:val="18"/>
          <w:szCs w:val="18"/>
        </w:rPr>
      </w:pPr>
      <w:r w:rsidRPr="00794CF6">
        <w:rPr>
          <w:rFonts w:cs="Times New Roman"/>
          <w:vanish/>
          <w:color w:val="1D2129"/>
          <w:spacing w:val="0"/>
          <w:sz w:val="18"/>
          <w:szCs w:val="18"/>
        </w:rPr>
        <w:t xml:space="preserve">SOMOS PERSONAS SORDAS. Y no nos asusta, ni nos avergüenza, ni nos incapacita. No nos exime de nuestros deberes, ni resta valor a nuestros derechos. PERSONAS SORDAS CAPACES de ser lo que queramos ser. ¡Nosotras decidimos! Con audífonos, con implantes cocleares, o sin ellos. PERSONAS SORDAS que utilizamos la lengua de signos o no. Y no, no nos escondemos. Y sí, lo queremos todo. Sin barreras de ningún tipo. </w:t>
      </w:r>
    </w:p>
    <w:p w:rsidR="00D95B82" w:rsidRPr="00794CF6" w:rsidRDefault="00D95B82" w:rsidP="00456982">
      <w:pPr>
        <w:tabs>
          <w:tab w:val="left" w:pos="680"/>
        </w:tabs>
        <w:spacing w:after="120" w:line="360" w:lineRule="auto"/>
        <w:jc w:val="both"/>
        <w:rPr>
          <w:rFonts w:cs="Times New Roman"/>
          <w:vanish/>
          <w:color w:val="1D2129"/>
          <w:spacing w:val="0"/>
          <w:sz w:val="18"/>
          <w:szCs w:val="18"/>
        </w:rPr>
      </w:pPr>
      <w:r w:rsidRPr="00794CF6">
        <w:rPr>
          <w:rFonts w:cs="Times New Roman"/>
          <w:vanish/>
          <w:color w:val="1D2129"/>
          <w:spacing w:val="0"/>
          <w:sz w:val="18"/>
          <w:szCs w:val="18"/>
        </w:rPr>
        <w:t>hemos sacado del ostracismo para convertirla en una lengua de CONVIVENCIA, y no lo olvidemos, en una lengua LEGAL.</w:t>
      </w:r>
    </w:p>
    <w:p w:rsidR="00D95B82" w:rsidRPr="00794CF6" w:rsidRDefault="00D95B82" w:rsidP="00456982">
      <w:pPr>
        <w:tabs>
          <w:tab w:val="left" w:pos="680"/>
        </w:tabs>
        <w:spacing w:after="120" w:line="360" w:lineRule="auto"/>
        <w:jc w:val="both"/>
        <w:rPr>
          <w:rFonts w:cs="Times New Roman"/>
          <w:vanish/>
          <w:color w:val="1D2129"/>
          <w:spacing w:val="0"/>
          <w:sz w:val="18"/>
          <w:szCs w:val="18"/>
        </w:rPr>
      </w:pPr>
      <w:r w:rsidRPr="00794CF6">
        <w:rPr>
          <w:rFonts w:cs="Times New Roman"/>
          <w:vanish/>
          <w:color w:val="1D2129"/>
          <w:spacing w:val="0"/>
          <w:sz w:val="18"/>
          <w:szCs w:val="18"/>
        </w:rPr>
        <w:t xml:space="preserve">SOMOS PERSONAS SORDAS. Y no nos asusta, ni nos avergüenza, ni nos incapacita. No nos exime de nuestros deberes, ni resta valor a nuestros derechos. PERSONAS SORDAS CAPACES de ser lo que queramos ser. ¡Nosotras decidimos! Con audífonos, con implantes cocleares, o sin ellos. PERSONAS SORDAS que utilizamos la lengua de signos o no. Y no, no nos escondemos. Y sí, lo queremos todo. Sin barreras de ningún tipo. </w:t>
      </w:r>
    </w:p>
    <w:p w:rsidR="00D95B82" w:rsidRPr="00794CF6" w:rsidRDefault="00D95B82" w:rsidP="00456982">
      <w:pPr>
        <w:spacing w:before="240" w:after="120" w:line="360" w:lineRule="auto"/>
        <w:rPr>
          <w:rFonts w:cs="Times New Roman"/>
          <w:vanish/>
          <w:color w:val="1D2129"/>
          <w:spacing w:val="0"/>
          <w:sz w:val="18"/>
          <w:szCs w:val="18"/>
        </w:rPr>
      </w:pPr>
      <w:r w:rsidRPr="00794CF6">
        <w:rPr>
          <w:rFonts w:cs="Times New Roman"/>
          <w:vanish/>
          <w:color w:val="1D2129"/>
          <w:spacing w:val="0"/>
          <w:sz w:val="18"/>
          <w:szCs w:val="18"/>
        </w:rPr>
        <w:t>Exigimos que se garantice nuestra LIBERTAD en el uso de la lengua de signos, porque además de ser la seña que configura nuestros valores culturales e identitarios, es una lengua de vida que permite el ejercicio de nuestros derechos en IGUALDAD de condiciones. Una lengua que a lo largo de generaciones hemos sacado del ostracismo para convertirla en una lengua de CONVIVENCIA, y no lo olvidemos, en una lengua LEGAL.</w:t>
      </w:r>
    </w:p>
    <w:p w:rsidR="00D95B82" w:rsidRPr="00794CF6" w:rsidRDefault="00D95B82" w:rsidP="00456982">
      <w:pPr>
        <w:spacing w:before="240" w:after="120" w:line="360" w:lineRule="auto"/>
        <w:rPr>
          <w:rFonts w:cs="Times New Roman"/>
          <w:vanish/>
          <w:color w:val="1D2129"/>
          <w:spacing w:val="0"/>
          <w:sz w:val="18"/>
          <w:szCs w:val="18"/>
        </w:rPr>
      </w:pPr>
      <w:r w:rsidRPr="00794CF6">
        <w:rPr>
          <w:rFonts w:cs="Times New Roman"/>
          <w:vanish/>
          <w:color w:val="1D2129"/>
          <w:spacing w:val="0"/>
          <w:sz w:val="18"/>
          <w:szCs w:val="18"/>
        </w:rPr>
        <w:t xml:space="preserve">SOMOS PERSONAS SORDAS. Y no nos asusta, ni nos avergüenza, ni nos incapacita. No nos exime de nuestros deberes, ni resta valor a nuestros derechos. PERSONAS SORDAS CAPACES de ser lo que queramos ser. ¡Nosotras decidimos! Con audífonos, con implantes cocleares, o sin ellos. PERSONAS SORDAS que utilizamos la lengua de signos o no. Y no, no nos escondemos. Y sí, lo queremos todo. Sin barreras de ningún tipo. </w:t>
      </w:r>
    </w:p>
    <w:p w:rsidR="00D95B82" w:rsidRPr="00794CF6" w:rsidRDefault="00D95B82" w:rsidP="00456982">
      <w:pPr>
        <w:spacing w:before="240" w:after="120" w:line="360" w:lineRule="auto"/>
        <w:rPr>
          <w:rFonts w:cs="Times New Roman"/>
          <w:vanish/>
          <w:color w:val="1D2129"/>
          <w:spacing w:val="0"/>
          <w:sz w:val="18"/>
          <w:szCs w:val="18"/>
        </w:rPr>
      </w:pPr>
    </w:p>
    <w:p w:rsidR="00D95B82" w:rsidRPr="00B2197F" w:rsidRDefault="00D95B82" w:rsidP="00456982">
      <w:pPr>
        <w:spacing w:before="240" w:after="120" w:line="360" w:lineRule="auto"/>
        <w:rPr>
          <w:rFonts w:cs="Times New Roman"/>
          <w:vanish/>
          <w:color w:val="1D2129"/>
          <w:spacing w:val="0"/>
          <w:sz w:val="20"/>
          <w:szCs w:val="20"/>
        </w:rPr>
      </w:pPr>
    </w:p>
    <w:sectPr w:rsidR="00D95B82" w:rsidRPr="00B2197F" w:rsidSect="00456982">
      <w:headerReference w:type="default" r:id="rId7"/>
      <w:footerReference w:type="default" r:id="rId8"/>
      <w:pgSz w:w="11906" w:h="16838" w:code="9"/>
      <w:pgMar w:top="748" w:right="1418" w:bottom="1134" w:left="204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B82" w:rsidRDefault="00D95B82">
      <w:r>
        <w:separator/>
      </w:r>
    </w:p>
  </w:endnote>
  <w:endnote w:type="continuationSeparator" w:id="0">
    <w:p w:rsidR="00D95B82" w:rsidRDefault="00D95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udy Old Style">
    <w:altName w:val="Bell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B82" w:rsidRDefault="00D95B82" w:rsidP="00E1337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B82" w:rsidRDefault="00D95B82">
      <w:r>
        <w:separator/>
      </w:r>
    </w:p>
  </w:footnote>
  <w:footnote w:type="continuationSeparator" w:id="0">
    <w:p w:rsidR="00D95B82" w:rsidRDefault="00D95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Ind w:w="-613" w:type="dxa"/>
      <w:tblLook w:val="00A0"/>
    </w:tblPr>
    <w:tblGrid>
      <w:gridCol w:w="4786"/>
      <w:gridCol w:w="4961"/>
    </w:tblGrid>
    <w:tr w:rsidR="00D95B82" w:rsidRPr="00063A6E" w:rsidTr="00642403">
      <w:tc>
        <w:tcPr>
          <w:tcW w:w="4786" w:type="dxa"/>
        </w:tcPr>
        <w:p w:rsidR="00D95B82" w:rsidRPr="00D2306F" w:rsidRDefault="00D95B82" w:rsidP="00CE4C44">
          <w:pPr>
            <w:pStyle w:val="Header"/>
            <w:tabs>
              <w:tab w:val="clear" w:pos="8504"/>
              <w:tab w:val="right" w:pos="9180"/>
            </w:tabs>
            <w:ind w:right="-676"/>
            <w:rPr>
              <w:rFonts w:ascii="Arial Narrow" w:hAnsi="Arial Narrow" w:cs="Andalus"/>
              <w:b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2049" type="#_x0000_t75" alt="Logo1 web 851820" style="position:absolute;margin-left:10.1pt;margin-top:5pt;width:93.55pt;height:48.25pt;z-index:-251656192;visibility:visible">
                <v:imagedata r:id="rId1" o:title=""/>
              </v:shape>
            </w:pict>
          </w:r>
        </w:p>
      </w:tc>
      <w:tc>
        <w:tcPr>
          <w:tcW w:w="4961" w:type="dxa"/>
        </w:tcPr>
        <w:p w:rsidR="00D95B82" w:rsidRDefault="00D95B82" w:rsidP="00794CF6">
          <w:pPr>
            <w:pStyle w:val="Header"/>
            <w:tabs>
              <w:tab w:val="clear" w:pos="8504"/>
            </w:tabs>
            <w:jc w:val="right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b/>
              <w:sz w:val="18"/>
              <w:szCs w:val="18"/>
            </w:rPr>
            <w:t>Delegación de Deportes y Administración Electrónica</w:t>
          </w:r>
        </w:p>
        <w:p w:rsidR="00D95B82" w:rsidRDefault="00D95B82" w:rsidP="00794CF6">
          <w:pPr>
            <w:pStyle w:val="Header"/>
            <w:tabs>
              <w:tab w:val="clear" w:pos="8504"/>
              <w:tab w:val="right" w:pos="9180"/>
            </w:tabs>
            <w:jc w:val="right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Deportes</w:t>
          </w:r>
        </w:p>
        <w:p w:rsidR="00D95B82" w:rsidRPr="00063A6E" w:rsidRDefault="00D95B82" w:rsidP="00CE4C44">
          <w:pPr>
            <w:pStyle w:val="Header"/>
            <w:tabs>
              <w:tab w:val="clear" w:pos="8504"/>
              <w:tab w:val="right" w:pos="9180"/>
            </w:tabs>
            <w:ind w:right="-676"/>
            <w:jc w:val="right"/>
            <w:rPr>
              <w:rFonts w:ascii="Arial Narrow" w:hAnsi="Arial Narrow" w:cs="Andalus"/>
              <w:b/>
            </w:rPr>
          </w:pPr>
        </w:p>
      </w:tc>
    </w:tr>
  </w:tbl>
  <w:p w:rsidR="00D95B82" w:rsidRDefault="00D95B82" w:rsidP="00CE4C44">
    <w:pPr>
      <w:pStyle w:val="Header"/>
      <w:tabs>
        <w:tab w:val="clear" w:pos="8504"/>
      </w:tabs>
      <w:jc w:val="right"/>
      <w:rPr>
        <w:rFonts w:ascii="Arial" w:hAnsi="Arial"/>
        <w:b/>
        <w:sz w:val="18"/>
        <w:szCs w:val="18"/>
      </w:rPr>
    </w:pPr>
    <w:r>
      <w:rPr>
        <w:rFonts w:ascii="Goudy Old Style" w:hAnsi="Goudy Old Style"/>
        <w:sz w:val="20"/>
        <w:szCs w:val="20"/>
      </w:rPr>
      <w:t xml:space="preserve">   </w:t>
    </w:r>
    <w:r>
      <w:rPr>
        <w:noProof/>
      </w:rPr>
      <w:t xml:space="preserve"> </w:t>
    </w:r>
  </w:p>
  <w:p w:rsidR="00D95B82" w:rsidRDefault="00D95B82" w:rsidP="00CE4C44">
    <w:pPr>
      <w:pStyle w:val="Header"/>
      <w:tabs>
        <w:tab w:val="clear" w:pos="8504"/>
      </w:tabs>
      <w:jc w:val="right"/>
      <w:rPr>
        <w:rFonts w:ascii="Arial" w:hAnsi="Arial"/>
        <w:sz w:val="18"/>
        <w:szCs w:val="18"/>
      </w:rPr>
    </w:pPr>
  </w:p>
  <w:p w:rsidR="00D95B82" w:rsidRDefault="00D95B8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A5E25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</w:abstractNum>
  <w:abstractNum w:abstractNumId="2">
    <w:nsid w:val="00000002"/>
    <w:multiLevelType w:val="singleLevel"/>
    <w:tmpl w:val="4EA21A76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Cs/>
        <w:sz w:val="18"/>
        <w:szCs w:val="18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Garamond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Kalinga" w:hAnsi="Kalinga" w:cs="Arial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1BB1FC5"/>
    <w:multiLevelType w:val="multilevel"/>
    <w:tmpl w:val="24346C4A"/>
    <w:styleLink w:val="WW8Num9"/>
    <w:lvl w:ilvl="0">
      <w:numFmt w:val="bullet"/>
      <w:lvlText w:val=""/>
      <w:lvlJc w:val="left"/>
      <w:rPr>
        <w:rFonts w:ascii="Symbol" w:hAnsi="Symbol"/>
        <w:sz w:val="22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0AB0363D"/>
    <w:multiLevelType w:val="hybridMultilevel"/>
    <w:tmpl w:val="BFB4FD18"/>
    <w:lvl w:ilvl="0" w:tplc="0C0A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332099D8">
      <w:start w:val="1"/>
      <w:numFmt w:val="bullet"/>
      <w:pStyle w:val="Textoconvietas"/>
      <w:lvlText w:val=""/>
      <w:lvlJc w:val="left"/>
      <w:pPr>
        <w:tabs>
          <w:tab w:val="num" w:pos="2850"/>
        </w:tabs>
        <w:ind w:left="2632" w:hanging="142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5">
    <w:nsid w:val="20E773BE"/>
    <w:multiLevelType w:val="multilevel"/>
    <w:tmpl w:val="1D7EAA42"/>
    <w:styleLink w:val="WW8Num21"/>
    <w:lvl w:ilvl="0">
      <w:start w:val="1"/>
      <w:numFmt w:val="lowerLetter"/>
      <w:lvlText w:val="%1)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82B286E"/>
    <w:multiLevelType w:val="hybridMultilevel"/>
    <w:tmpl w:val="62D4E7DA"/>
    <w:lvl w:ilvl="0" w:tplc="FFFFFFFF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FFFFFFFF">
      <w:start w:val="1"/>
      <w:numFmt w:val="bullet"/>
      <w:pStyle w:val="List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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3" w:tplc="FFFFFFFF">
      <w:start w:val="1"/>
      <w:numFmt w:val="bullet"/>
      <w:lvlText w:val="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3DA80604"/>
    <w:multiLevelType w:val="hybridMultilevel"/>
    <w:tmpl w:val="06DC6758"/>
    <w:styleLink w:val="Letra"/>
    <w:lvl w:ilvl="0" w:tplc="06486D70">
      <w:start w:val="1"/>
      <w:numFmt w:val="decimal"/>
      <w:lvlText w:val="%1)"/>
      <w:lvlJc w:val="left"/>
      <w:pPr>
        <w:ind w:left="289" w:hanging="28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FB47EE4">
      <w:start w:val="1"/>
      <w:numFmt w:val="decimal"/>
      <w:lvlText w:val="%2)"/>
      <w:lvlJc w:val="left"/>
      <w:pPr>
        <w:ind w:left="1289" w:hanging="28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5F2EFFA">
      <w:start w:val="1"/>
      <w:numFmt w:val="decimal"/>
      <w:lvlText w:val="%3)"/>
      <w:lvlJc w:val="left"/>
      <w:pPr>
        <w:ind w:left="2289" w:hanging="28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444C376">
      <w:start w:val="1"/>
      <w:numFmt w:val="decimal"/>
      <w:lvlText w:val="%4)"/>
      <w:lvlJc w:val="left"/>
      <w:pPr>
        <w:ind w:left="3289" w:hanging="28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71A61F6">
      <w:start w:val="1"/>
      <w:numFmt w:val="decimal"/>
      <w:lvlText w:val="%5)"/>
      <w:lvlJc w:val="left"/>
      <w:pPr>
        <w:ind w:left="4289" w:hanging="28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0AE75F8">
      <w:start w:val="1"/>
      <w:numFmt w:val="decimal"/>
      <w:lvlText w:val="%6)"/>
      <w:lvlJc w:val="left"/>
      <w:pPr>
        <w:ind w:left="5289" w:hanging="28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6CE0DCC">
      <w:start w:val="1"/>
      <w:numFmt w:val="decimal"/>
      <w:lvlText w:val="%7)"/>
      <w:lvlJc w:val="left"/>
      <w:pPr>
        <w:ind w:left="6289" w:hanging="28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CFE684E">
      <w:start w:val="1"/>
      <w:numFmt w:val="decimal"/>
      <w:lvlText w:val="%8)"/>
      <w:lvlJc w:val="left"/>
      <w:pPr>
        <w:ind w:left="7289" w:hanging="28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13BEE768">
      <w:start w:val="1"/>
      <w:numFmt w:val="decimal"/>
      <w:lvlText w:val="%9)"/>
      <w:lvlJc w:val="left"/>
      <w:pPr>
        <w:ind w:left="8289" w:hanging="28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8">
    <w:nsid w:val="421E2ED0"/>
    <w:multiLevelType w:val="multilevel"/>
    <w:tmpl w:val="4DF4F286"/>
    <w:styleLink w:val="WW8Num3"/>
    <w:lvl w:ilvl="0">
      <w:numFmt w:val="bullet"/>
      <w:lvlText w:val="-"/>
      <w:lvlJc w:val="left"/>
      <w:rPr>
        <w:rFonts w:ascii="Calibri" w:hAnsi="Calibri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5F7B2FA2"/>
    <w:multiLevelType w:val="multilevel"/>
    <w:tmpl w:val="2C12377E"/>
    <w:styleLink w:val="WW8Num4"/>
    <w:lvl w:ilvl="0">
      <w:numFmt w:val="bullet"/>
      <w:lvlText w:val="-"/>
      <w:lvlJc w:val="left"/>
      <w:rPr>
        <w:rFonts w:ascii="Arial Narrow" w:eastAsia="Times New Roman" w:hAnsi="Arial Narrow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6EB27BFB"/>
    <w:multiLevelType w:val="multilevel"/>
    <w:tmpl w:val="19845ABA"/>
    <w:styleLink w:val="WW8Num1"/>
    <w:lvl w:ilvl="0">
      <w:numFmt w:val="bullet"/>
      <w:lvlText w:val=""/>
      <w:lvlJc w:val="left"/>
      <w:rPr>
        <w:rFonts w:ascii="Symbol" w:hAnsi="Symbol"/>
        <w:b/>
        <w:color w:val="000000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704C5454"/>
    <w:multiLevelType w:val="multilevel"/>
    <w:tmpl w:val="A98CCA9A"/>
    <w:styleLink w:val="WW8Num3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754B1865"/>
    <w:multiLevelType w:val="multilevel"/>
    <w:tmpl w:val="410CCA78"/>
    <w:styleLink w:val="WW8Num3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7"/>
      <w:numFmt w:val="lowerLetter"/>
      <w:lvlText w:val="%2."/>
      <w:lvlJc w:val="left"/>
      <w:rPr>
        <w:rFonts w:cs="Times New Roman"/>
        <w:b w:val="0"/>
        <w:u w:val="none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3">
    <w:nsid w:val="7BDD167E"/>
    <w:multiLevelType w:val="multilevel"/>
    <w:tmpl w:val="3036E8B4"/>
    <w:styleLink w:val="WW8Num14"/>
    <w:lvl w:ilvl="0">
      <w:numFmt w:val="bullet"/>
      <w:lvlText w:val=""/>
      <w:lvlJc w:val="left"/>
      <w:rPr>
        <w:rFonts w:ascii="Symbol" w:hAnsi="Symbol"/>
        <w:b/>
        <w:color w:val="000000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7C052BF3"/>
    <w:multiLevelType w:val="multilevel"/>
    <w:tmpl w:val="AABA455C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1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4"/>
  </w:num>
  <w:num w:numId="3">
    <w:abstractNumId w:val="16"/>
  </w:num>
  <w:num w:numId="4">
    <w:abstractNumId w:val="17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19"/>
  </w:num>
  <w:num w:numId="10">
    <w:abstractNumId w:val="13"/>
  </w:num>
  <w:num w:numId="11">
    <w:abstractNumId w:val="23"/>
  </w:num>
  <w:num w:numId="12">
    <w:abstractNumId w:val="21"/>
  </w:num>
  <w:num w:numId="13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2BE"/>
    <w:rsid w:val="000004A1"/>
    <w:rsid w:val="00000E13"/>
    <w:rsid w:val="0000198E"/>
    <w:rsid w:val="00001E5C"/>
    <w:rsid w:val="00002291"/>
    <w:rsid w:val="0000263C"/>
    <w:rsid w:val="00004924"/>
    <w:rsid w:val="00004B24"/>
    <w:rsid w:val="00004CD3"/>
    <w:rsid w:val="000054CF"/>
    <w:rsid w:val="00005F7E"/>
    <w:rsid w:val="0000600F"/>
    <w:rsid w:val="000066BE"/>
    <w:rsid w:val="00006796"/>
    <w:rsid w:val="00006A7E"/>
    <w:rsid w:val="000073FE"/>
    <w:rsid w:val="00007480"/>
    <w:rsid w:val="0000791A"/>
    <w:rsid w:val="0001048E"/>
    <w:rsid w:val="000106DE"/>
    <w:rsid w:val="00010CE9"/>
    <w:rsid w:val="00012A43"/>
    <w:rsid w:val="00012EAB"/>
    <w:rsid w:val="000137CF"/>
    <w:rsid w:val="00015598"/>
    <w:rsid w:val="00015A52"/>
    <w:rsid w:val="0001763A"/>
    <w:rsid w:val="00017946"/>
    <w:rsid w:val="000200A3"/>
    <w:rsid w:val="00020346"/>
    <w:rsid w:val="00020762"/>
    <w:rsid w:val="00020C51"/>
    <w:rsid w:val="00021181"/>
    <w:rsid w:val="0002150E"/>
    <w:rsid w:val="00021756"/>
    <w:rsid w:val="00021D25"/>
    <w:rsid w:val="00021D30"/>
    <w:rsid w:val="00021FE0"/>
    <w:rsid w:val="00022459"/>
    <w:rsid w:val="00022881"/>
    <w:rsid w:val="00022AFB"/>
    <w:rsid w:val="00022D2C"/>
    <w:rsid w:val="0002300E"/>
    <w:rsid w:val="00023114"/>
    <w:rsid w:val="000233EE"/>
    <w:rsid w:val="000235CE"/>
    <w:rsid w:val="0002488A"/>
    <w:rsid w:val="00024FAE"/>
    <w:rsid w:val="000251A4"/>
    <w:rsid w:val="00025D02"/>
    <w:rsid w:val="00026466"/>
    <w:rsid w:val="00026E6A"/>
    <w:rsid w:val="00027685"/>
    <w:rsid w:val="000279A1"/>
    <w:rsid w:val="00027A97"/>
    <w:rsid w:val="00030290"/>
    <w:rsid w:val="000304D4"/>
    <w:rsid w:val="00030C14"/>
    <w:rsid w:val="00030EBE"/>
    <w:rsid w:val="000312E7"/>
    <w:rsid w:val="00031426"/>
    <w:rsid w:val="00032893"/>
    <w:rsid w:val="00032A3B"/>
    <w:rsid w:val="00032AEA"/>
    <w:rsid w:val="00033484"/>
    <w:rsid w:val="00033C34"/>
    <w:rsid w:val="00034CCA"/>
    <w:rsid w:val="00034F2D"/>
    <w:rsid w:val="0003654A"/>
    <w:rsid w:val="00040385"/>
    <w:rsid w:val="00040BEB"/>
    <w:rsid w:val="00041B82"/>
    <w:rsid w:val="000430C2"/>
    <w:rsid w:val="00043235"/>
    <w:rsid w:val="00043377"/>
    <w:rsid w:val="000437FD"/>
    <w:rsid w:val="00043F57"/>
    <w:rsid w:val="00044898"/>
    <w:rsid w:val="00045223"/>
    <w:rsid w:val="00045233"/>
    <w:rsid w:val="000455FD"/>
    <w:rsid w:val="00045967"/>
    <w:rsid w:val="00046030"/>
    <w:rsid w:val="000461CA"/>
    <w:rsid w:val="00047408"/>
    <w:rsid w:val="00050288"/>
    <w:rsid w:val="0005051E"/>
    <w:rsid w:val="00050D14"/>
    <w:rsid w:val="00051512"/>
    <w:rsid w:val="00051793"/>
    <w:rsid w:val="00052076"/>
    <w:rsid w:val="000526E6"/>
    <w:rsid w:val="00052852"/>
    <w:rsid w:val="000536A9"/>
    <w:rsid w:val="00053B71"/>
    <w:rsid w:val="00053B7C"/>
    <w:rsid w:val="00053BB8"/>
    <w:rsid w:val="00053F57"/>
    <w:rsid w:val="00054B68"/>
    <w:rsid w:val="00054DBE"/>
    <w:rsid w:val="00054F18"/>
    <w:rsid w:val="00055879"/>
    <w:rsid w:val="00055CD7"/>
    <w:rsid w:val="000565DF"/>
    <w:rsid w:val="000568E1"/>
    <w:rsid w:val="00057115"/>
    <w:rsid w:val="00060163"/>
    <w:rsid w:val="000604F7"/>
    <w:rsid w:val="000605F5"/>
    <w:rsid w:val="00060719"/>
    <w:rsid w:val="0006080C"/>
    <w:rsid w:val="00060C2B"/>
    <w:rsid w:val="0006128F"/>
    <w:rsid w:val="00061424"/>
    <w:rsid w:val="00061AD3"/>
    <w:rsid w:val="00061D32"/>
    <w:rsid w:val="00062453"/>
    <w:rsid w:val="00062CC9"/>
    <w:rsid w:val="00063A6E"/>
    <w:rsid w:val="00063B17"/>
    <w:rsid w:val="00063F3A"/>
    <w:rsid w:val="000644F2"/>
    <w:rsid w:val="0006479A"/>
    <w:rsid w:val="00064912"/>
    <w:rsid w:val="00064BBD"/>
    <w:rsid w:val="00064C2C"/>
    <w:rsid w:val="000666B6"/>
    <w:rsid w:val="00066A24"/>
    <w:rsid w:val="000704E5"/>
    <w:rsid w:val="00070620"/>
    <w:rsid w:val="000715A3"/>
    <w:rsid w:val="00071A6E"/>
    <w:rsid w:val="00071ED1"/>
    <w:rsid w:val="0007270A"/>
    <w:rsid w:val="00072846"/>
    <w:rsid w:val="0007293F"/>
    <w:rsid w:val="00073158"/>
    <w:rsid w:val="00073A87"/>
    <w:rsid w:val="00073D2E"/>
    <w:rsid w:val="00074551"/>
    <w:rsid w:val="0007510C"/>
    <w:rsid w:val="00076204"/>
    <w:rsid w:val="000773B8"/>
    <w:rsid w:val="00077804"/>
    <w:rsid w:val="00077886"/>
    <w:rsid w:val="000778C3"/>
    <w:rsid w:val="00080797"/>
    <w:rsid w:val="00081052"/>
    <w:rsid w:val="000815CD"/>
    <w:rsid w:val="0008164A"/>
    <w:rsid w:val="00081D87"/>
    <w:rsid w:val="000821DD"/>
    <w:rsid w:val="000822A7"/>
    <w:rsid w:val="0008327B"/>
    <w:rsid w:val="000840DB"/>
    <w:rsid w:val="00084B7E"/>
    <w:rsid w:val="00086AD8"/>
    <w:rsid w:val="00087CC8"/>
    <w:rsid w:val="00090458"/>
    <w:rsid w:val="00090A63"/>
    <w:rsid w:val="00090FF8"/>
    <w:rsid w:val="00091258"/>
    <w:rsid w:val="0009217D"/>
    <w:rsid w:val="00092232"/>
    <w:rsid w:val="0009287C"/>
    <w:rsid w:val="00092CC4"/>
    <w:rsid w:val="00092F03"/>
    <w:rsid w:val="000931D8"/>
    <w:rsid w:val="0009347A"/>
    <w:rsid w:val="00093DA2"/>
    <w:rsid w:val="00094226"/>
    <w:rsid w:val="00094EB1"/>
    <w:rsid w:val="00095CF0"/>
    <w:rsid w:val="000979C7"/>
    <w:rsid w:val="000A05F2"/>
    <w:rsid w:val="000A0A96"/>
    <w:rsid w:val="000A0D52"/>
    <w:rsid w:val="000A13A5"/>
    <w:rsid w:val="000A1B78"/>
    <w:rsid w:val="000A23EA"/>
    <w:rsid w:val="000A3F5A"/>
    <w:rsid w:val="000A4F11"/>
    <w:rsid w:val="000A53C9"/>
    <w:rsid w:val="000A53E5"/>
    <w:rsid w:val="000A7FF9"/>
    <w:rsid w:val="000B01BF"/>
    <w:rsid w:val="000B0823"/>
    <w:rsid w:val="000B0AAB"/>
    <w:rsid w:val="000B1B7C"/>
    <w:rsid w:val="000B2364"/>
    <w:rsid w:val="000B285C"/>
    <w:rsid w:val="000B34E6"/>
    <w:rsid w:val="000B439C"/>
    <w:rsid w:val="000B46D2"/>
    <w:rsid w:val="000B4DD7"/>
    <w:rsid w:val="000B4E75"/>
    <w:rsid w:val="000B54CE"/>
    <w:rsid w:val="000B5D63"/>
    <w:rsid w:val="000C0023"/>
    <w:rsid w:val="000C172D"/>
    <w:rsid w:val="000C2797"/>
    <w:rsid w:val="000C2830"/>
    <w:rsid w:val="000C288E"/>
    <w:rsid w:val="000C2F54"/>
    <w:rsid w:val="000C3330"/>
    <w:rsid w:val="000C4826"/>
    <w:rsid w:val="000C4B95"/>
    <w:rsid w:val="000C61D8"/>
    <w:rsid w:val="000C622A"/>
    <w:rsid w:val="000C6259"/>
    <w:rsid w:val="000C6CC4"/>
    <w:rsid w:val="000C7182"/>
    <w:rsid w:val="000C73CF"/>
    <w:rsid w:val="000C7E71"/>
    <w:rsid w:val="000D0024"/>
    <w:rsid w:val="000D00D7"/>
    <w:rsid w:val="000D066D"/>
    <w:rsid w:val="000D06B7"/>
    <w:rsid w:val="000D186D"/>
    <w:rsid w:val="000D1AD5"/>
    <w:rsid w:val="000D222B"/>
    <w:rsid w:val="000D22BE"/>
    <w:rsid w:val="000D23DD"/>
    <w:rsid w:val="000D2EBD"/>
    <w:rsid w:val="000D31AF"/>
    <w:rsid w:val="000D32B8"/>
    <w:rsid w:val="000D3390"/>
    <w:rsid w:val="000D33D2"/>
    <w:rsid w:val="000D373A"/>
    <w:rsid w:val="000D4B97"/>
    <w:rsid w:val="000D5520"/>
    <w:rsid w:val="000D5681"/>
    <w:rsid w:val="000D58C1"/>
    <w:rsid w:val="000D6631"/>
    <w:rsid w:val="000D7C1B"/>
    <w:rsid w:val="000E0837"/>
    <w:rsid w:val="000E0AED"/>
    <w:rsid w:val="000E1362"/>
    <w:rsid w:val="000E23CC"/>
    <w:rsid w:val="000E2431"/>
    <w:rsid w:val="000E2BC8"/>
    <w:rsid w:val="000E339A"/>
    <w:rsid w:val="000E395A"/>
    <w:rsid w:val="000E406A"/>
    <w:rsid w:val="000E4D38"/>
    <w:rsid w:val="000E4E66"/>
    <w:rsid w:val="000E5A50"/>
    <w:rsid w:val="000E5A68"/>
    <w:rsid w:val="000E639A"/>
    <w:rsid w:val="000E6F0C"/>
    <w:rsid w:val="000F0177"/>
    <w:rsid w:val="000F081B"/>
    <w:rsid w:val="000F0B9C"/>
    <w:rsid w:val="000F3600"/>
    <w:rsid w:val="000F43EE"/>
    <w:rsid w:val="000F489D"/>
    <w:rsid w:val="000F4A99"/>
    <w:rsid w:val="000F5392"/>
    <w:rsid w:val="000F5FB2"/>
    <w:rsid w:val="000F650B"/>
    <w:rsid w:val="000F65AE"/>
    <w:rsid w:val="000F6770"/>
    <w:rsid w:val="000F6B34"/>
    <w:rsid w:val="000F793D"/>
    <w:rsid w:val="000F7A73"/>
    <w:rsid w:val="000F7C04"/>
    <w:rsid w:val="001000C9"/>
    <w:rsid w:val="001005C8"/>
    <w:rsid w:val="00101DF2"/>
    <w:rsid w:val="00101DF7"/>
    <w:rsid w:val="001021D1"/>
    <w:rsid w:val="001026DC"/>
    <w:rsid w:val="00102A9F"/>
    <w:rsid w:val="00102C04"/>
    <w:rsid w:val="00102C90"/>
    <w:rsid w:val="0010372F"/>
    <w:rsid w:val="001037A3"/>
    <w:rsid w:val="0010475E"/>
    <w:rsid w:val="00104A43"/>
    <w:rsid w:val="00104D65"/>
    <w:rsid w:val="00105329"/>
    <w:rsid w:val="001056C0"/>
    <w:rsid w:val="00105BDF"/>
    <w:rsid w:val="00106217"/>
    <w:rsid w:val="001062A8"/>
    <w:rsid w:val="00107270"/>
    <w:rsid w:val="001104AE"/>
    <w:rsid w:val="00111240"/>
    <w:rsid w:val="0011288D"/>
    <w:rsid w:val="00112B27"/>
    <w:rsid w:val="001131D2"/>
    <w:rsid w:val="001133E7"/>
    <w:rsid w:val="00113443"/>
    <w:rsid w:val="00114037"/>
    <w:rsid w:val="0011435B"/>
    <w:rsid w:val="00114A25"/>
    <w:rsid w:val="00115B5F"/>
    <w:rsid w:val="00115B63"/>
    <w:rsid w:val="00115D5B"/>
    <w:rsid w:val="001176FB"/>
    <w:rsid w:val="001178F9"/>
    <w:rsid w:val="00117BCD"/>
    <w:rsid w:val="00120AA2"/>
    <w:rsid w:val="00120ADD"/>
    <w:rsid w:val="00120B8F"/>
    <w:rsid w:val="00121E34"/>
    <w:rsid w:val="0012277B"/>
    <w:rsid w:val="001230AE"/>
    <w:rsid w:val="00123853"/>
    <w:rsid w:val="0012444D"/>
    <w:rsid w:val="00124486"/>
    <w:rsid w:val="001249D0"/>
    <w:rsid w:val="00124BFE"/>
    <w:rsid w:val="00125A3E"/>
    <w:rsid w:val="00125E92"/>
    <w:rsid w:val="00130688"/>
    <w:rsid w:val="00132443"/>
    <w:rsid w:val="001327DD"/>
    <w:rsid w:val="00132933"/>
    <w:rsid w:val="00132D0D"/>
    <w:rsid w:val="00133000"/>
    <w:rsid w:val="0013358B"/>
    <w:rsid w:val="001335BA"/>
    <w:rsid w:val="00133785"/>
    <w:rsid w:val="0013437A"/>
    <w:rsid w:val="0013653C"/>
    <w:rsid w:val="00137850"/>
    <w:rsid w:val="00137862"/>
    <w:rsid w:val="001400D1"/>
    <w:rsid w:val="001401DB"/>
    <w:rsid w:val="001408FE"/>
    <w:rsid w:val="00140A5D"/>
    <w:rsid w:val="00140BB1"/>
    <w:rsid w:val="00140D3A"/>
    <w:rsid w:val="00140E3B"/>
    <w:rsid w:val="001413D2"/>
    <w:rsid w:val="00141583"/>
    <w:rsid w:val="0014198E"/>
    <w:rsid w:val="0014228D"/>
    <w:rsid w:val="001439E5"/>
    <w:rsid w:val="00143E8B"/>
    <w:rsid w:val="00144005"/>
    <w:rsid w:val="0014479F"/>
    <w:rsid w:val="001447F2"/>
    <w:rsid w:val="00144A4D"/>
    <w:rsid w:val="00144C5B"/>
    <w:rsid w:val="001457FD"/>
    <w:rsid w:val="00145FF9"/>
    <w:rsid w:val="00146271"/>
    <w:rsid w:val="0014691F"/>
    <w:rsid w:val="00146FE0"/>
    <w:rsid w:val="001470C2"/>
    <w:rsid w:val="0014759E"/>
    <w:rsid w:val="00147971"/>
    <w:rsid w:val="00147D57"/>
    <w:rsid w:val="00150437"/>
    <w:rsid w:val="00150A68"/>
    <w:rsid w:val="001512D3"/>
    <w:rsid w:val="00151F13"/>
    <w:rsid w:val="00152188"/>
    <w:rsid w:val="00152B9B"/>
    <w:rsid w:val="0015351F"/>
    <w:rsid w:val="00155A00"/>
    <w:rsid w:val="00156ACC"/>
    <w:rsid w:val="00156BDD"/>
    <w:rsid w:val="00156E6F"/>
    <w:rsid w:val="00157118"/>
    <w:rsid w:val="00157801"/>
    <w:rsid w:val="0015784B"/>
    <w:rsid w:val="00157987"/>
    <w:rsid w:val="00161436"/>
    <w:rsid w:val="00162FB7"/>
    <w:rsid w:val="001638A5"/>
    <w:rsid w:val="001647AE"/>
    <w:rsid w:val="00165297"/>
    <w:rsid w:val="001657AD"/>
    <w:rsid w:val="001657FF"/>
    <w:rsid w:val="00166FBC"/>
    <w:rsid w:val="0016727B"/>
    <w:rsid w:val="001703EF"/>
    <w:rsid w:val="001706F1"/>
    <w:rsid w:val="0017072E"/>
    <w:rsid w:val="001708F8"/>
    <w:rsid w:val="00171CB3"/>
    <w:rsid w:val="00172F17"/>
    <w:rsid w:val="0017303E"/>
    <w:rsid w:val="00173CBC"/>
    <w:rsid w:val="0017444F"/>
    <w:rsid w:val="001745F0"/>
    <w:rsid w:val="00174A10"/>
    <w:rsid w:val="0017516C"/>
    <w:rsid w:val="00175516"/>
    <w:rsid w:val="00175DA9"/>
    <w:rsid w:val="00175DE9"/>
    <w:rsid w:val="00175EC7"/>
    <w:rsid w:val="00175FF7"/>
    <w:rsid w:val="00177605"/>
    <w:rsid w:val="001779DB"/>
    <w:rsid w:val="00177A8A"/>
    <w:rsid w:val="00177BA8"/>
    <w:rsid w:val="001801D6"/>
    <w:rsid w:val="00180236"/>
    <w:rsid w:val="00180B43"/>
    <w:rsid w:val="0018270E"/>
    <w:rsid w:val="00182D3F"/>
    <w:rsid w:val="00182F76"/>
    <w:rsid w:val="001832B0"/>
    <w:rsid w:val="001838FE"/>
    <w:rsid w:val="00184A2A"/>
    <w:rsid w:val="0018541F"/>
    <w:rsid w:val="001854B9"/>
    <w:rsid w:val="00185C26"/>
    <w:rsid w:val="00186F80"/>
    <w:rsid w:val="00187CC6"/>
    <w:rsid w:val="0019010B"/>
    <w:rsid w:val="00190697"/>
    <w:rsid w:val="00191722"/>
    <w:rsid w:val="00191DF8"/>
    <w:rsid w:val="00191ECA"/>
    <w:rsid w:val="001923CD"/>
    <w:rsid w:val="00194597"/>
    <w:rsid w:val="00195013"/>
    <w:rsid w:val="001954E0"/>
    <w:rsid w:val="0019566A"/>
    <w:rsid w:val="00195A12"/>
    <w:rsid w:val="00196414"/>
    <w:rsid w:val="00196868"/>
    <w:rsid w:val="00196A93"/>
    <w:rsid w:val="00197AAB"/>
    <w:rsid w:val="001A0192"/>
    <w:rsid w:val="001A0731"/>
    <w:rsid w:val="001A14E0"/>
    <w:rsid w:val="001A3733"/>
    <w:rsid w:val="001A4167"/>
    <w:rsid w:val="001A4A2D"/>
    <w:rsid w:val="001A4FA5"/>
    <w:rsid w:val="001A5051"/>
    <w:rsid w:val="001A534E"/>
    <w:rsid w:val="001A5369"/>
    <w:rsid w:val="001A68CF"/>
    <w:rsid w:val="001A7CF2"/>
    <w:rsid w:val="001B059D"/>
    <w:rsid w:val="001B0E21"/>
    <w:rsid w:val="001B0FFC"/>
    <w:rsid w:val="001B1323"/>
    <w:rsid w:val="001B1426"/>
    <w:rsid w:val="001B2225"/>
    <w:rsid w:val="001B2410"/>
    <w:rsid w:val="001B2A56"/>
    <w:rsid w:val="001B2BF7"/>
    <w:rsid w:val="001B32B7"/>
    <w:rsid w:val="001B3B0C"/>
    <w:rsid w:val="001B4195"/>
    <w:rsid w:val="001B556C"/>
    <w:rsid w:val="001B680A"/>
    <w:rsid w:val="001B6F01"/>
    <w:rsid w:val="001B75B4"/>
    <w:rsid w:val="001C09E9"/>
    <w:rsid w:val="001C21C1"/>
    <w:rsid w:val="001C35FB"/>
    <w:rsid w:val="001C4B94"/>
    <w:rsid w:val="001C51DF"/>
    <w:rsid w:val="001C61E3"/>
    <w:rsid w:val="001C66D4"/>
    <w:rsid w:val="001C6799"/>
    <w:rsid w:val="001C6FFF"/>
    <w:rsid w:val="001C7694"/>
    <w:rsid w:val="001C7A7A"/>
    <w:rsid w:val="001C7C51"/>
    <w:rsid w:val="001C7DDF"/>
    <w:rsid w:val="001C7E4A"/>
    <w:rsid w:val="001C7FB6"/>
    <w:rsid w:val="001D12A0"/>
    <w:rsid w:val="001D1405"/>
    <w:rsid w:val="001D19A3"/>
    <w:rsid w:val="001D3E55"/>
    <w:rsid w:val="001D4462"/>
    <w:rsid w:val="001D48EA"/>
    <w:rsid w:val="001D5CB0"/>
    <w:rsid w:val="001D6AB6"/>
    <w:rsid w:val="001E0443"/>
    <w:rsid w:val="001E073C"/>
    <w:rsid w:val="001E1120"/>
    <w:rsid w:val="001E1822"/>
    <w:rsid w:val="001E23C4"/>
    <w:rsid w:val="001E2A1C"/>
    <w:rsid w:val="001E2AAA"/>
    <w:rsid w:val="001E2C1D"/>
    <w:rsid w:val="001E34D6"/>
    <w:rsid w:val="001E5018"/>
    <w:rsid w:val="001E5E81"/>
    <w:rsid w:val="001E628B"/>
    <w:rsid w:val="001E7138"/>
    <w:rsid w:val="001E77CC"/>
    <w:rsid w:val="001E7F02"/>
    <w:rsid w:val="001E7FCF"/>
    <w:rsid w:val="001F009E"/>
    <w:rsid w:val="001F08C2"/>
    <w:rsid w:val="001F1344"/>
    <w:rsid w:val="001F13FA"/>
    <w:rsid w:val="001F187E"/>
    <w:rsid w:val="001F253D"/>
    <w:rsid w:val="001F2ACE"/>
    <w:rsid w:val="001F300C"/>
    <w:rsid w:val="001F3644"/>
    <w:rsid w:val="001F36E5"/>
    <w:rsid w:val="001F41DE"/>
    <w:rsid w:val="001F4399"/>
    <w:rsid w:val="001F4C50"/>
    <w:rsid w:val="001F5F3F"/>
    <w:rsid w:val="001F641B"/>
    <w:rsid w:val="00200B7B"/>
    <w:rsid w:val="00200DF6"/>
    <w:rsid w:val="0020173A"/>
    <w:rsid w:val="00201C98"/>
    <w:rsid w:val="00202486"/>
    <w:rsid w:val="00202C22"/>
    <w:rsid w:val="00202C83"/>
    <w:rsid w:val="0020316D"/>
    <w:rsid w:val="00203B3B"/>
    <w:rsid w:val="00204105"/>
    <w:rsid w:val="0020437F"/>
    <w:rsid w:val="002043B8"/>
    <w:rsid w:val="0020458F"/>
    <w:rsid w:val="002053B0"/>
    <w:rsid w:val="002067C6"/>
    <w:rsid w:val="0020706B"/>
    <w:rsid w:val="00210533"/>
    <w:rsid w:val="00210649"/>
    <w:rsid w:val="00210697"/>
    <w:rsid w:val="00210A7E"/>
    <w:rsid w:val="00211187"/>
    <w:rsid w:val="0021126C"/>
    <w:rsid w:val="002119D2"/>
    <w:rsid w:val="00211C13"/>
    <w:rsid w:val="002132B6"/>
    <w:rsid w:val="00213AEF"/>
    <w:rsid w:val="00213F8A"/>
    <w:rsid w:val="00213FB4"/>
    <w:rsid w:val="002142FD"/>
    <w:rsid w:val="00214766"/>
    <w:rsid w:val="00214E84"/>
    <w:rsid w:val="0021506C"/>
    <w:rsid w:val="0021652C"/>
    <w:rsid w:val="00217036"/>
    <w:rsid w:val="002171E8"/>
    <w:rsid w:val="00220825"/>
    <w:rsid w:val="00221043"/>
    <w:rsid w:val="002211B8"/>
    <w:rsid w:val="0022201D"/>
    <w:rsid w:val="002228DF"/>
    <w:rsid w:val="0022304C"/>
    <w:rsid w:val="002231D5"/>
    <w:rsid w:val="002240EC"/>
    <w:rsid w:val="00224A57"/>
    <w:rsid w:val="002261C1"/>
    <w:rsid w:val="002272AB"/>
    <w:rsid w:val="00227C8F"/>
    <w:rsid w:val="00230296"/>
    <w:rsid w:val="0023073F"/>
    <w:rsid w:val="00230F81"/>
    <w:rsid w:val="002323BA"/>
    <w:rsid w:val="00232793"/>
    <w:rsid w:val="002327D6"/>
    <w:rsid w:val="0023288A"/>
    <w:rsid w:val="00232AEE"/>
    <w:rsid w:val="00233CA9"/>
    <w:rsid w:val="00233FAE"/>
    <w:rsid w:val="00234041"/>
    <w:rsid w:val="002340B3"/>
    <w:rsid w:val="00234112"/>
    <w:rsid w:val="002344EA"/>
    <w:rsid w:val="002363A4"/>
    <w:rsid w:val="002370A8"/>
    <w:rsid w:val="00237DFF"/>
    <w:rsid w:val="0024077B"/>
    <w:rsid w:val="00240855"/>
    <w:rsid w:val="0024141D"/>
    <w:rsid w:val="00241870"/>
    <w:rsid w:val="00242048"/>
    <w:rsid w:val="00242472"/>
    <w:rsid w:val="00242A8C"/>
    <w:rsid w:val="002434DE"/>
    <w:rsid w:val="00243D23"/>
    <w:rsid w:val="00243E36"/>
    <w:rsid w:val="0024400F"/>
    <w:rsid w:val="0024405B"/>
    <w:rsid w:val="00244276"/>
    <w:rsid w:val="002442DE"/>
    <w:rsid w:val="00244535"/>
    <w:rsid w:val="002445DF"/>
    <w:rsid w:val="00244849"/>
    <w:rsid w:val="00244A64"/>
    <w:rsid w:val="002450E3"/>
    <w:rsid w:val="00245BBD"/>
    <w:rsid w:val="002461A4"/>
    <w:rsid w:val="00246DF3"/>
    <w:rsid w:val="00246F51"/>
    <w:rsid w:val="00247921"/>
    <w:rsid w:val="00247B5C"/>
    <w:rsid w:val="002502D0"/>
    <w:rsid w:val="00250B18"/>
    <w:rsid w:val="00251625"/>
    <w:rsid w:val="00251662"/>
    <w:rsid w:val="00251807"/>
    <w:rsid w:val="00251A0D"/>
    <w:rsid w:val="002528C8"/>
    <w:rsid w:val="00252915"/>
    <w:rsid w:val="00252C15"/>
    <w:rsid w:val="00253839"/>
    <w:rsid w:val="00253C50"/>
    <w:rsid w:val="002541C0"/>
    <w:rsid w:val="00256237"/>
    <w:rsid w:val="00256292"/>
    <w:rsid w:val="00256ACD"/>
    <w:rsid w:val="00257EFD"/>
    <w:rsid w:val="00260AA1"/>
    <w:rsid w:val="00260B30"/>
    <w:rsid w:val="00261694"/>
    <w:rsid w:val="002617B4"/>
    <w:rsid w:val="00261846"/>
    <w:rsid w:val="002629EE"/>
    <w:rsid w:val="00262B7F"/>
    <w:rsid w:val="00262D56"/>
    <w:rsid w:val="002634F7"/>
    <w:rsid w:val="00263878"/>
    <w:rsid w:val="00263A85"/>
    <w:rsid w:val="00263E85"/>
    <w:rsid w:val="00265786"/>
    <w:rsid w:val="00265853"/>
    <w:rsid w:val="002666D8"/>
    <w:rsid w:val="00266D4F"/>
    <w:rsid w:val="00267253"/>
    <w:rsid w:val="00267E7F"/>
    <w:rsid w:val="002709D9"/>
    <w:rsid w:val="00270AE9"/>
    <w:rsid w:val="00270CB3"/>
    <w:rsid w:val="00271195"/>
    <w:rsid w:val="00271787"/>
    <w:rsid w:val="00271BAF"/>
    <w:rsid w:val="00272077"/>
    <w:rsid w:val="00273610"/>
    <w:rsid w:val="00273FA3"/>
    <w:rsid w:val="002748D4"/>
    <w:rsid w:val="00274CE2"/>
    <w:rsid w:val="00274D4E"/>
    <w:rsid w:val="00274FED"/>
    <w:rsid w:val="002753B1"/>
    <w:rsid w:val="002757D0"/>
    <w:rsid w:val="002766B7"/>
    <w:rsid w:val="00276F86"/>
    <w:rsid w:val="002775A6"/>
    <w:rsid w:val="00280210"/>
    <w:rsid w:val="002803B2"/>
    <w:rsid w:val="002803CD"/>
    <w:rsid w:val="00280E50"/>
    <w:rsid w:val="00280F0D"/>
    <w:rsid w:val="00281F4C"/>
    <w:rsid w:val="002823B0"/>
    <w:rsid w:val="00282BB5"/>
    <w:rsid w:val="0028342D"/>
    <w:rsid w:val="002853E6"/>
    <w:rsid w:val="0028567D"/>
    <w:rsid w:val="00285BDD"/>
    <w:rsid w:val="00286D83"/>
    <w:rsid w:val="00287409"/>
    <w:rsid w:val="00290339"/>
    <w:rsid w:val="00291557"/>
    <w:rsid w:val="0029186C"/>
    <w:rsid w:val="00291988"/>
    <w:rsid w:val="00292788"/>
    <w:rsid w:val="00292998"/>
    <w:rsid w:val="00292D31"/>
    <w:rsid w:val="0029306A"/>
    <w:rsid w:val="002931DE"/>
    <w:rsid w:val="00294134"/>
    <w:rsid w:val="002944E1"/>
    <w:rsid w:val="00294751"/>
    <w:rsid w:val="00294B27"/>
    <w:rsid w:val="0029570A"/>
    <w:rsid w:val="0029583F"/>
    <w:rsid w:val="00295984"/>
    <w:rsid w:val="00295B94"/>
    <w:rsid w:val="00295ECF"/>
    <w:rsid w:val="00296793"/>
    <w:rsid w:val="002973F2"/>
    <w:rsid w:val="002974CA"/>
    <w:rsid w:val="00297716"/>
    <w:rsid w:val="002979D9"/>
    <w:rsid w:val="00297EB2"/>
    <w:rsid w:val="002A005D"/>
    <w:rsid w:val="002A057A"/>
    <w:rsid w:val="002A05AF"/>
    <w:rsid w:val="002A10AD"/>
    <w:rsid w:val="002A1EE5"/>
    <w:rsid w:val="002A1EFB"/>
    <w:rsid w:val="002A1F46"/>
    <w:rsid w:val="002A2611"/>
    <w:rsid w:val="002A2EA4"/>
    <w:rsid w:val="002A3C7E"/>
    <w:rsid w:val="002A4659"/>
    <w:rsid w:val="002A5F00"/>
    <w:rsid w:val="002A6C73"/>
    <w:rsid w:val="002A7DC7"/>
    <w:rsid w:val="002A7E23"/>
    <w:rsid w:val="002B02EF"/>
    <w:rsid w:val="002B0724"/>
    <w:rsid w:val="002B0AE8"/>
    <w:rsid w:val="002B0D7F"/>
    <w:rsid w:val="002B10DF"/>
    <w:rsid w:val="002B157B"/>
    <w:rsid w:val="002B15B0"/>
    <w:rsid w:val="002B18DC"/>
    <w:rsid w:val="002B2916"/>
    <w:rsid w:val="002B29C4"/>
    <w:rsid w:val="002B30DA"/>
    <w:rsid w:val="002B363D"/>
    <w:rsid w:val="002B3694"/>
    <w:rsid w:val="002B3734"/>
    <w:rsid w:val="002B3B4B"/>
    <w:rsid w:val="002B5ED3"/>
    <w:rsid w:val="002B624E"/>
    <w:rsid w:val="002B6ADD"/>
    <w:rsid w:val="002B76D0"/>
    <w:rsid w:val="002B7856"/>
    <w:rsid w:val="002B7995"/>
    <w:rsid w:val="002C0384"/>
    <w:rsid w:val="002C0EA6"/>
    <w:rsid w:val="002C19D2"/>
    <w:rsid w:val="002C2A99"/>
    <w:rsid w:val="002C3BB0"/>
    <w:rsid w:val="002C3FB9"/>
    <w:rsid w:val="002C3FF1"/>
    <w:rsid w:val="002C43FA"/>
    <w:rsid w:val="002C5269"/>
    <w:rsid w:val="002C624C"/>
    <w:rsid w:val="002C686D"/>
    <w:rsid w:val="002C7C9A"/>
    <w:rsid w:val="002D04B9"/>
    <w:rsid w:val="002D04DF"/>
    <w:rsid w:val="002D08AD"/>
    <w:rsid w:val="002D0A1A"/>
    <w:rsid w:val="002D0B3F"/>
    <w:rsid w:val="002D16B9"/>
    <w:rsid w:val="002D1C7C"/>
    <w:rsid w:val="002D2477"/>
    <w:rsid w:val="002D24C4"/>
    <w:rsid w:val="002D37A5"/>
    <w:rsid w:val="002D4DDA"/>
    <w:rsid w:val="002D4EBE"/>
    <w:rsid w:val="002D5F68"/>
    <w:rsid w:val="002D6754"/>
    <w:rsid w:val="002D6BBE"/>
    <w:rsid w:val="002D6C2A"/>
    <w:rsid w:val="002D7954"/>
    <w:rsid w:val="002D7C13"/>
    <w:rsid w:val="002E0743"/>
    <w:rsid w:val="002E0FA1"/>
    <w:rsid w:val="002E235E"/>
    <w:rsid w:val="002E2FFA"/>
    <w:rsid w:val="002E380E"/>
    <w:rsid w:val="002E3997"/>
    <w:rsid w:val="002E4D87"/>
    <w:rsid w:val="002E5763"/>
    <w:rsid w:val="002E5DC9"/>
    <w:rsid w:val="002E5FAD"/>
    <w:rsid w:val="002E6D8D"/>
    <w:rsid w:val="002F02BE"/>
    <w:rsid w:val="002F095C"/>
    <w:rsid w:val="002F0DB7"/>
    <w:rsid w:val="002F12F6"/>
    <w:rsid w:val="002F19E3"/>
    <w:rsid w:val="002F1CF9"/>
    <w:rsid w:val="002F281A"/>
    <w:rsid w:val="002F3DF3"/>
    <w:rsid w:val="002F3FDE"/>
    <w:rsid w:val="002F41F3"/>
    <w:rsid w:val="002F4809"/>
    <w:rsid w:val="002F53D0"/>
    <w:rsid w:val="002F55AD"/>
    <w:rsid w:val="002F55C1"/>
    <w:rsid w:val="002F5D5E"/>
    <w:rsid w:val="002F5E9D"/>
    <w:rsid w:val="002F76EE"/>
    <w:rsid w:val="002F77AE"/>
    <w:rsid w:val="0030003D"/>
    <w:rsid w:val="003006CA"/>
    <w:rsid w:val="00301C92"/>
    <w:rsid w:val="00301E26"/>
    <w:rsid w:val="00302017"/>
    <w:rsid w:val="00302171"/>
    <w:rsid w:val="0030283C"/>
    <w:rsid w:val="00302903"/>
    <w:rsid w:val="00302B15"/>
    <w:rsid w:val="00302D72"/>
    <w:rsid w:val="00303653"/>
    <w:rsid w:val="00303659"/>
    <w:rsid w:val="003037B2"/>
    <w:rsid w:val="003043DB"/>
    <w:rsid w:val="00304701"/>
    <w:rsid w:val="00304CBE"/>
    <w:rsid w:val="00304F63"/>
    <w:rsid w:val="00304FD8"/>
    <w:rsid w:val="003052EF"/>
    <w:rsid w:val="00305C59"/>
    <w:rsid w:val="00305EA4"/>
    <w:rsid w:val="0030740A"/>
    <w:rsid w:val="003074C4"/>
    <w:rsid w:val="00307619"/>
    <w:rsid w:val="00307E87"/>
    <w:rsid w:val="0031087A"/>
    <w:rsid w:val="00310D7B"/>
    <w:rsid w:val="003110F9"/>
    <w:rsid w:val="003113AA"/>
    <w:rsid w:val="00312114"/>
    <w:rsid w:val="00312B10"/>
    <w:rsid w:val="0031331F"/>
    <w:rsid w:val="00314608"/>
    <w:rsid w:val="00316052"/>
    <w:rsid w:val="003160DC"/>
    <w:rsid w:val="00317367"/>
    <w:rsid w:val="00317671"/>
    <w:rsid w:val="003176D4"/>
    <w:rsid w:val="00317D86"/>
    <w:rsid w:val="003213ED"/>
    <w:rsid w:val="00321615"/>
    <w:rsid w:val="00321ADE"/>
    <w:rsid w:val="00322F52"/>
    <w:rsid w:val="0032366C"/>
    <w:rsid w:val="00323DC0"/>
    <w:rsid w:val="003243F1"/>
    <w:rsid w:val="00326410"/>
    <w:rsid w:val="0032688E"/>
    <w:rsid w:val="003269F0"/>
    <w:rsid w:val="00326A3D"/>
    <w:rsid w:val="00326E4E"/>
    <w:rsid w:val="00326EBE"/>
    <w:rsid w:val="00327745"/>
    <w:rsid w:val="00330A7C"/>
    <w:rsid w:val="003310BA"/>
    <w:rsid w:val="003321C9"/>
    <w:rsid w:val="00332897"/>
    <w:rsid w:val="00332E57"/>
    <w:rsid w:val="00333423"/>
    <w:rsid w:val="003336FC"/>
    <w:rsid w:val="003338B0"/>
    <w:rsid w:val="00333D43"/>
    <w:rsid w:val="00333E91"/>
    <w:rsid w:val="0033609E"/>
    <w:rsid w:val="003362CD"/>
    <w:rsid w:val="003370B1"/>
    <w:rsid w:val="003370C0"/>
    <w:rsid w:val="003375F5"/>
    <w:rsid w:val="00340A45"/>
    <w:rsid w:val="00341A27"/>
    <w:rsid w:val="003421AF"/>
    <w:rsid w:val="0034237D"/>
    <w:rsid w:val="00342FFA"/>
    <w:rsid w:val="003433BB"/>
    <w:rsid w:val="00343ED8"/>
    <w:rsid w:val="00343EDD"/>
    <w:rsid w:val="003441AC"/>
    <w:rsid w:val="00344325"/>
    <w:rsid w:val="00345963"/>
    <w:rsid w:val="0034632C"/>
    <w:rsid w:val="0034688F"/>
    <w:rsid w:val="00347EDB"/>
    <w:rsid w:val="00350227"/>
    <w:rsid w:val="00350B37"/>
    <w:rsid w:val="00352619"/>
    <w:rsid w:val="00352EF7"/>
    <w:rsid w:val="0035364B"/>
    <w:rsid w:val="0035383F"/>
    <w:rsid w:val="003562A2"/>
    <w:rsid w:val="00356705"/>
    <w:rsid w:val="00356753"/>
    <w:rsid w:val="00356962"/>
    <w:rsid w:val="00356F69"/>
    <w:rsid w:val="00360305"/>
    <w:rsid w:val="003617AD"/>
    <w:rsid w:val="00361CC0"/>
    <w:rsid w:val="00362390"/>
    <w:rsid w:val="00362A81"/>
    <w:rsid w:val="003637DC"/>
    <w:rsid w:val="00363E57"/>
    <w:rsid w:val="0036418C"/>
    <w:rsid w:val="00365468"/>
    <w:rsid w:val="0036594A"/>
    <w:rsid w:val="00366417"/>
    <w:rsid w:val="0036675D"/>
    <w:rsid w:val="003667AC"/>
    <w:rsid w:val="00366EF0"/>
    <w:rsid w:val="003671C9"/>
    <w:rsid w:val="0036723E"/>
    <w:rsid w:val="00370239"/>
    <w:rsid w:val="00371564"/>
    <w:rsid w:val="00372447"/>
    <w:rsid w:val="003728CF"/>
    <w:rsid w:val="00372DA7"/>
    <w:rsid w:val="003730D4"/>
    <w:rsid w:val="003730ED"/>
    <w:rsid w:val="00373346"/>
    <w:rsid w:val="003737BF"/>
    <w:rsid w:val="00375103"/>
    <w:rsid w:val="0037535B"/>
    <w:rsid w:val="003764FA"/>
    <w:rsid w:val="00376DC4"/>
    <w:rsid w:val="00377DC0"/>
    <w:rsid w:val="00377F17"/>
    <w:rsid w:val="003805B9"/>
    <w:rsid w:val="00380E0E"/>
    <w:rsid w:val="003823A2"/>
    <w:rsid w:val="0038271E"/>
    <w:rsid w:val="00382AB5"/>
    <w:rsid w:val="00382D97"/>
    <w:rsid w:val="00382E38"/>
    <w:rsid w:val="003831A5"/>
    <w:rsid w:val="003857A9"/>
    <w:rsid w:val="003864E6"/>
    <w:rsid w:val="0038662A"/>
    <w:rsid w:val="00386843"/>
    <w:rsid w:val="00386E75"/>
    <w:rsid w:val="00386FB7"/>
    <w:rsid w:val="0038702B"/>
    <w:rsid w:val="00387472"/>
    <w:rsid w:val="00387696"/>
    <w:rsid w:val="003877EF"/>
    <w:rsid w:val="003878B5"/>
    <w:rsid w:val="00387AF7"/>
    <w:rsid w:val="00390F4F"/>
    <w:rsid w:val="00391007"/>
    <w:rsid w:val="003915B8"/>
    <w:rsid w:val="00391C52"/>
    <w:rsid w:val="00392010"/>
    <w:rsid w:val="00392DBB"/>
    <w:rsid w:val="0039481D"/>
    <w:rsid w:val="00394DC7"/>
    <w:rsid w:val="00395AC8"/>
    <w:rsid w:val="0039614B"/>
    <w:rsid w:val="003A089F"/>
    <w:rsid w:val="003A0A29"/>
    <w:rsid w:val="003A0D5D"/>
    <w:rsid w:val="003A1A6D"/>
    <w:rsid w:val="003A1B94"/>
    <w:rsid w:val="003A2299"/>
    <w:rsid w:val="003A22E8"/>
    <w:rsid w:val="003A25F7"/>
    <w:rsid w:val="003A26BB"/>
    <w:rsid w:val="003A3981"/>
    <w:rsid w:val="003A3DD7"/>
    <w:rsid w:val="003A418E"/>
    <w:rsid w:val="003A4253"/>
    <w:rsid w:val="003A429D"/>
    <w:rsid w:val="003A4695"/>
    <w:rsid w:val="003A4A65"/>
    <w:rsid w:val="003A58AD"/>
    <w:rsid w:val="003A6877"/>
    <w:rsid w:val="003A69BC"/>
    <w:rsid w:val="003A7242"/>
    <w:rsid w:val="003A7AE9"/>
    <w:rsid w:val="003B0D07"/>
    <w:rsid w:val="003B2E10"/>
    <w:rsid w:val="003B3375"/>
    <w:rsid w:val="003B43C5"/>
    <w:rsid w:val="003B4916"/>
    <w:rsid w:val="003B555C"/>
    <w:rsid w:val="003B5A04"/>
    <w:rsid w:val="003B5AD1"/>
    <w:rsid w:val="003B5C20"/>
    <w:rsid w:val="003B5C23"/>
    <w:rsid w:val="003B772E"/>
    <w:rsid w:val="003B7D97"/>
    <w:rsid w:val="003C007E"/>
    <w:rsid w:val="003C0C87"/>
    <w:rsid w:val="003C1042"/>
    <w:rsid w:val="003C14E1"/>
    <w:rsid w:val="003C1995"/>
    <w:rsid w:val="003C1A82"/>
    <w:rsid w:val="003C251C"/>
    <w:rsid w:val="003C2642"/>
    <w:rsid w:val="003C2A27"/>
    <w:rsid w:val="003C2B8A"/>
    <w:rsid w:val="003C2BEC"/>
    <w:rsid w:val="003C3580"/>
    <w:rsid w:val="003C3755"/>
    <w:rsid w:val="003C429D"/>
    <w:rsid w:val="003C42CA"/>
    <w:rsid w:val="003C4813"/>
    <w:rsid w:val="003C5695"/>
    <w:rsid w:val="003C5E1C"/>
    <w:rsid w:val="003C6331"/>
    <w:rsid w:val="003C6DD0"/>
    <w:rsid w:val="003C7CE3"/>
    <w:rsid w:val="003C7DE4"/>
    <w:rsid w:val="003D0696"/>
    <w:rsid w:val="003D07FC"/>
    <w:rsid w:val="003D12E3"/>
    <w:rsid w:val="003D17FD"/>
    <w:rsid w:val="003D1C71"/>
    <w:rsid w:val="003D3062"/>
    <w:rsid w:val="003D41E5"/>
    <w:rsid w:val="003D4B8D"/>
    <w:rsid w:val="003D5106"/>
    <w:rsid w:val="003D5228"/>
    <w:rsid w:val="003D6205"/>
    <w:rsid w:val="003D69F4"/>
    <w:rsid w:val="003D6C0A"/>
    <w:rsid w:val="003D6E9C"/>
    <w:rsid w:val="003D769C"/>
    <w:rsid w:val="003E0334"/>
    <w:rsid w:val="003E0BDD"/>
    <w:rsid w:val="003E0D17"/>
    <w:rsid w:val="003E1387"/>
    <w:rsid w:val="003E1B4C"/>
    <w:rsid w:val="003E1F2C"/>
    <w:rsid w:val="003E2AF3"/>
    <w:rsid w:val="003E2C5A"/>
    <w:rsid w:val="003E3273"/>
    <w:rsid w:val="003E344B"/>
    <w:rsid w:val="003E369C"/>
    <w:rsid w:val="003E3A9F"/>
    <w:rsid w:val="003E536A"/>
    <w:rsid w:val="003E5579"/>
    <w:rsid w:val="003E56B8"/>
    <w:rsid w:val="003E59BD"/>
    <w:rsid w:val="003E5D5B"/>
    <w:rsid w:val="003E63BB"/>
    <w:rsid w:val="003E65DC"/>
    <w:rsid w:val="003E6E73"/>
    <w:rsid w:val="003E7D35"/>
    <w:rsid w:val="003F13FA"/>
    <w:rsid w:val="003F1E7C"/>
    <w:rsid w:val="003F20FD"/>
    <w:rsid w:val="003F2DFB"/>
    <w:rsid w:val="003F34F8"/>
    <w:rsid w:val="003F3750"/>
    <w:rsid w:val="003F3AC7"/>
    <w:rsid w:val="003F488B"/>
    <w:rsid w:val="003F4EE4"/>
    <w:rsid w:val="003F4FB8"/>
    <w:rsid w:val="003F5054"/>
    <w:rsid w:val="003F5465"/>
    <w:rsid w:val="003F798E"/>
    <w:rsid w:val="003F7C04"/>
    <w:rsid w:val="00400BBC"/>
    <w:rsid w:val="00401F19"/>
    <w:rsid w:val="00402821"/>
    <w:rsid w:val="0040298B"/>
    <w:rsid w:val="00402B3F"/>
    <w:rsid w:val="00402DC8"/>
    <w:rsid w:val="00402FC6"/>
    <w:rsid w:val="00403128"/>
    <w:rsid w:val="00403D01"/>
    <w:rsid w:val="004061B2"/>
    <w:rsid w:val="00406392"/>
    <w:rsid w:val="004069BE"/>
    <w:rsid w:val="00406AC6"/>
    <w:rsid w:val="0040724C"/>
    <w:rsid w:val="00407572"/>
    <w:rsid w:val="00410AA8"/>
    <w:rsid w:val="00411902"/>
    <w:rsid w:val="00411AE9"/>
    <w:rsid w:val="00411B5E"/>
    <w:rsid w:val="00411DF7"/>
    <w:rsid w:val="004128F7"/>
    <w:rsid w:val="00412F54"/>
    <w:rsid w:val="00413438"/>
    <w:rsid w:val="0041428E"/>
    <w:rsid w:val="00414AC7"/>
    <w:rsid w:val="00414F84"/>
    <w:rsid w:val="00416143"/>
    <w:rsid w:val="00416388"/>
    <w:rsid w:val="00416EE6"/>
    <w:rsid w:val="004171E4"/>
    <w:rsid w:val="00417821"/>
    <w:rsid w:val="00420393"/>
    <w:rsid w:val="00421B4B"/>
    <w:rsid w:val="0042253C"/>
    <w:rsid w:val="00422662"/>
    <w:rsid w:val="004232DD"/>
    <w:rsid w:val="004244C8"/>
    <w:rsid w:val="004244E4"/>
    <w:rsid w:val="004252B2"/>
    <w:rsid w:val="004263A6"/>
    <w:rsid w:val="0042721C"/>
    <w:rsid w:val="00427795"/>
    <w:rsid w:val="00430658"/>
    <w:rsid w:val="00431099"/>
    <w:rsid w:val="0043297C"/>
    <w:rsid w:val="00432AA3"/>
    <w:rsid w:val="00432DC7"/>
    <w:rsid w:val="00433BBA"/>
    <w:rsid w:val="00433D1F"/>
    <w:rsid w:val="00434017"/>
    <w:rsid w:val="00434124"/>
    <w:rsid w:val="0043428F"/>
    <w:rsid w:val="004355CE"/>
    <w:rsid w:val="00435831"/>
    <w:rsid w:val="004359F1"/>
    <w:rsid w:val="00435F83"/>
    <w:rsid w:val="004361C4"/>
    <w:rsid w:val="00436ADD"/>
    <w:rsid w:val="00436C13"/>
    <w:rsid w:val="004378BD"/>
    <w:rsid w:val="00437A53"/>
    <w:rsid w:val="00437E54"/>
    <w:rsid w:val="00440DAF"/>
    <w:rsid w:val="00440DD2"/>
    <w:rsid w:val="004418E5"/>
    <w:rsid w:val="00441C38"/>
    <w:rsid w:val="00441CFD"/>
    <w:rsid w:val="004422A8"/>
    <w:rsid w:val="004427D3"/>
    <w:rsid w:val="00443E09"/>
    <w:rsid w:val="004441CA"/>
    <w:rsid w:val="00444534"/>
    <w:rsid w:val="00445161"/>
    <w:rsid w:val="004453B1"/>
    <w:rsid w:val="004459EC"/>
    <w:rsid w:val="00445F38"/>
    <w:rsid w:val="004462F0"/>
    <w:rsid w:val="00446BB4"/>
    <w:rsid w:val="00446FBC"/>
    <w:rsid w:val="00447A41"/>
    <w:rsid w:val="00451262"/>
    <w:rsid w:val="0045240F"/>
    <w:rsid w:val="004528BD"/>
    <w:rsid w:val="0045290A"/>
    <w:rsid w:val="0045298D"/>
    <w:rsid w:val="00453464"/>
    <w:rsid w:val="004539A2"/>
    <w:rsid w:val="004542C1"/>
    <w:rsid w:val="004547ED"/>
    <w:rsid w:val="00454902"/>
    <w:rsid w:val="004553E6"/>
    <w:rsid w:val="004554F6"/>
    <w:rsid w:val="004559D6"/>
    <w:rsid w:val="00456793"/>
    <w:rsid w:val="00456982"/>
    <w:rsid w:val="00456C41"/>
    <w:rsid w:val="00456E85"/>
    <w:rsid w:val="00457B83"/>
    <w:rsid w:val="00460348"/>
    <w:rsid w:val="00460635"/>
    <w:rsid w:val="00460BBF"/>
    <w:rsid w:val="00460C7C"/>
    <w:rsid w:val="00460F4A"/>
    <w:rsid w:val="00462672"/>
    <w:rsid w:val="00463130"/>
    <w:rsid w:val="00463E2D"/>
    <w:rsid w:val="00463FA2"/>
    <w:rsid w:val="004647D4"/>
    <w:rsid w:val="0046494C"/>
    <w:rsid w:val="00464E6B"/>
    <w:rsid w:val="004653FE"/>
    <w:rsid w:val="00465E02"/>
    <w:rsid w:val="0046606E"/>
    <w:rsid w:val="00466B26"/>
    <w:rsid w:val="0046788E"/>
    <w:rsid w:val="0046799A"/>
    <w:rsid w:val="004700C4"/>
    <w:rsid w:val="0047014B"/>
    <w:rsid w:val="00470DB2"/>
    <w:rsid w:val="0047138A"/>
    <w:rsid w:val="004713B2"/>
    <w:rsid w:val="0047157A"/>
    <w:rsid w:val="00471A7E"/>
    <w:rsid w:val="00471DF2"/>
    <w:rsid w:val="0047205F"/>
    <w:rsid w:val="004722E0"/>
    <w:rsid w:val="0047346A"/>
    <w:rsid w:val="004738BC"/>
    <w:rsid w:val="00473FF7"/>
    <w:rsid w:val="00474011"/>
    <w:rsid w:val="00474659"/>
    <w:rsid w:val="00474AA3"/>
    <w:rsid w:val="00474D9E"/>
    <w:rsid w:val="00475E61"/>
    <w:rsid w:val="00477B5F"/>
    <w:rsid w:val="00480153"/>
    <w:rsid w:val="00481117"/>
    <w:rsid w:val="004811D2"/>
    <w:rsid w:val="0048124A"/>
    <w:rsid w:val="004815A6"/>
    <w:rsid w:val="004815C7"/>
    <w:rsid w:val="00481670"/>
    <w:rsid w:val="00481673"/>
    <w:rsid w:val="00481E94"/>
    <w:rsid w:val="0048211E"/>
    <w:rsid w:val="00482592"/>
    <w:rsid w:val="004825F2"/>
    <w:rsid w:val="004838C7"/>
    <w:rsid w:val="00484009"/>
    <w:rsid w:val="00484167"/>
    <w:rsid w:val="004845CE"/>
    <w:rsid w:val="0048483E"/>
    <w:rsid w:val="00484E35"/>
    <w:rsid w:val="0048532E"/>
    <w:rsid w:val="00485A77"/>
    <w:rsid w:val="00485C4B"/>
    <w:rsid w:val="004860FC"/>
    <w:rsid w:val="0048613E"/>
    <w:rsid w:val="00486C1C"/>
    <w:rsid w:val="00486DB4"/>
    <w:rsid w:val="00486F84"/>
    <w:rsid w:val="00487500"/>
    <w:rsid w:val="00487ADF"/>
    <w:rsid w:val="00487CC5"/>
    <w:rsid w:val="0049073F"/>
    <w:rsid w:val="00490C40"/>
    <w:rsid w:val="00492517"/>
    <w:rsid w:val="00492519"/>
    <w:rsid w:val="0049295E"/>
    <w:rsid w:val="004952B9"/>
    <w:rsid w:val="00495B09"/>
    <w:rsid w:val="00497F53"/>
    <w:rsid w:val="004A0C32"/>
    <w:rsid w:val="004A1401"/>
    <w:rsid w:val="004A16F0"/>
    <w:rsid w:val="004A181B"/>
    <w:rsid w:val="004A209D"/>
    <w:rsid w:val="004A214F"/>
    <w:rsid w:val="004A2198"/>
    <w:rsid w:val="004A3888"/>
    <w:rsid w:val="004A3C57"/>
    <w:rsid w:val="004A4020"/>
    <w:rsid w:val="004A5211"/>
    <w:rsid w:val="004A5255"/>
    <w:rsid w:val="004B0DBD"/>
    <w:rsid w:val="004B10B1"/>
    <w:rsid w:val="004B246E"/>
    <w:rsid w:val="004B24C3"/>
    <w:rsid w:val="004B474F"/>
    <w:rsid w:val="004B493D"/>
    <w:rsid w:val="004B522C"/>
    <w:rsid w:val="004B5B91"/>
    <w:rsid w:val="004B5E8F"/>
    <w:rsid w:val="004B694B"/>
    <w:rsid w:val="004B6BE3"/>
    <w:rsid w:val="004B7329"/>
    <w:rsid w:val="004B77F9"/>
    <w:rsid w:val="004B7E48"/>
    <w:rsid w:val="004C0079"/>
    <w:rsid w:val="004C052A"/>
    <w:rsid w:val="004C0F31"/>
    <w:rsid w:val="004C1CC6"/>
    <w:rsid w:val="004C1FC6"/>
    <w:rsid w:val="004C2028"/>
    <w:rsid w:val="004C2FBE"/>
    <w:rsid w:val="004C304E"/>
    <w:rsid w:val="004C3705"/>
    <w:rsid w:val="004C380B"/>
    <w:rsid w:val="004C3C03"/>
    <w:rsid w:val="004C4684"/>
    <w:rsid w:val="004C47B5"/>
    <w:rsid w:val="004C5D4B"/>
    <w:rsid w:val="004C6814"/>
    <w:rsid w:val="004C682E"/>
    <w:rsid w:val="004C6C0A"/>
    <w:rsid w:val="004C6E18"/>
    <w:rsid w:val="004C70EE"/>
    <w:rsid w:val="004C72D4"/>
    <w:rsid w:val="004D13A1"/>
    <w:rsid w:val="004D15DA"/>
    <w:rsid w:val="004D16D9"/>
    <w:rsid w:val="004D1CAE"/>
    <w:rsid w:val="004D2A38"/>
    <w:rsid w:val="004D2D59"/>
    <w:rsid w:val="004D307D"/>
    <w:rsid w:val="004D3C34"/>
    <w:rsid w:val="004D3D03"/>
    <w:rsid w:val="004D42CE"/>
    <w:rsid w:val="004D489C"/>
    <w:rsid w:val="004D4FC9"/>
    <w:rsid w:val="004D52DD"/>
    <w:rsid w:val="004D5434"/>
    <w:rsid w:val="004D5950"/>
    <w:rsid w:val="004D68A0"/>
    <w:rsid w:val="004D6A6A"/>
    <w:rsid w:val="004D6B4D"/>
    <w:rsid w:val="004D6E61"/>
    <w:rsid w:val="004D7322"/>
    <w:rsid w:val="004D7587"/>
    <w:rsid w:val="004E0690"/>
    <w:rsid w:val="004E1380"/>
    <w:rsid w:val="004E17A8"/>
    <w:rsid w:val="004E2F13"/>
    <w:rsid w:val="004E3736"/>
    <w:rsid w:val="004E3DB8"/>
    <w:rsid w:val="004E4CBF"/>
    <w:rsid w:val="004E511A"/>
    <w:rsid w:val="004E551F"/>
    <w:rsid w:val="004E65E1"/>
    <w:rsid w:val="004E7D41"/>
    <w:rsid w:val="004F01B6"/>
    <w:rsid w:val="004F0F03"/>
    <w:rsid w:val="004F1661"/>
    <w:rsid w:val="004F1752"/>
    <w:rsid w:val="004F2487"/>
    <w:rsid w:val="004F3939"/>
    <w:rsid w:val="004F3C53"/>
    <w:rsid w:val="004F3C61"/>
    <w:rsid w:val="004F4788"/>
    <w:rsid w:val="004F4D8B"/>
    <w:rsid w:val="004F529C"/>
    <w:rsid w:val="004F52EC"/>
    <w:rsid w:val="004F5FA8"/>
    <w:rsid w:val="004F62D2"/>
    <w:rsid w:val="004F62F7"/>
    <w:rsid w:val="004F67DF"/>
    <w:rsid w:val="004F6F6C"/>
    <w:rsid w:val="004F71E7"/>
    <w:rsid w:val="004F726F"/>
    <w:rsid w:val="004F7775"/>
    <w:rsid w:val="005007A9"/>
    <w:rsid w:val="0050085D"/>
    <w:rsid w:val="00502452"/>
    <w:rsid w:val="00503344"/>
    <w:rsid w:val="00503B41"/>
    <w:rsid w:val="00503E81"/>
    <w:rsid w:val="00504724"/>
    <w:rsid w:val="005049C6"/>
    <w:rsid w:val="00504B89"/>
    <w:rsid w:val="00505148"/>
    <w:rsid w:val="00505720"/>
    <w:rsid w:val="0050572B"/>
    <w:rsid w:val="005060AD"/>
    <w:rsid w:val="00507941"/>
    <w:rsid w:val="005100E8"/>
    <w:rsid w:val="00510865"/>
    <w:rsid w:val="005115AA"/>
    <w:rsid w:val="00512F40"/>
    <w:rsid w:val="00513686"/>
    <w:rsid w:val="005137FA"/>
    <w:rsid w:val="005144C9"/>
    <w:rsid w:val="00515695"/>
    <w:rsid w:val="00515754"/>
    <w:rsid w:val="0051638B"/>
    <w:rsid w:val="00520192"/>
    <w:rsid w:val="00520C4C"/>
    <w:rsid w:val="00521314"/>
    <w:rsid w:val="00521E01"/>
    <w:rsid w:val="00522914"/>
    <w:rsid w:val="0052361D"/>
    <w:rsid w:val="0052411A"/>
    <w:rsid w:val="0052468A"/>
    <w:rsid w:val="0052468F"/>
    <w:rsid w:val="005247E7"/>
    <w:rsid w:val="00524DA6"/>
    <w:rsid w:val="005258A8"/>
    <w:rsid w:val="00525DBA"/>
    <w:rsid w:val="005269FD"/>
    <w:rsid w:val="0052756D"/>
    <w:rsid w:val="00527DBC"/>
    <w:rsid w:val="00530ED4"/>
    <w:rsid w:val="00531A7E"/>
    <w:rsid w:val="0053209C"/>
    <w:rsid w:val="00532499"/>
    <w:rsid w:val="00532754"/>
    <w:rsid w:val="00532E65"/>
    <w:rsid w:val="00533317"/>
    <w:rsid w:val="005335A6"/>
    <w:rsid w:val="005339CB"/>
    <w:rsid w:val="00533C68"/>
    <w:rsid w:val="00533F78"/>
    <w:rsid w:val="0053465E"/>
    <w:rsid w:val="005348F0"/>
    <w:rsid w:val="005350F6"/>
    <w:rsid w:val="00535BA8"/>
    <w:rsid w:val="00535DB7"/>
    <w:rsid w:val="00536795"/>
    <w:rsid w:val="00536DD1"/>
    <w:rsid w:val="00537711"/>
    <w:rsid w:val="00540123"/>
    <w:rsid w:val="005410B9"/>
    <w:rsid w:val="005414A6"/>
    <w:rsid w:val="005419D0"/>
    <w:rsid w:val="00542A4D"/>
    <w:rsid w:val="005439DF"/>
    <w:rsid w:val="00544C60"/>
    <w:rsid w:val="00544D21"/>
    <w:rsid w:val="00544D55"/>
    <w:rsid w:val="005460F0"/>
    <w:rsid w:val="00547132"/>
    <w:rsid w:val="005504A1"/>
    <w:rsid w:val="00550E96"/>
    <w:rsid w:val="00551258"/>
    <w:rsid w:val="005512D5"/>
    <w:rsid w:val="005514BD"/>
    <w:rsid w:val="00551CAB"/>
    <w:rsid w:val="00551F99"/>
    <w:rsid w:val="00551FAB"/>
    <w:rsid w:val="00552B3E"/>
    <w:rsid w:val="00553EEA"/>
    <w:rsid w:val="00553F37"/>
    <w:rsid w:val="00554124"/>
    <w:rsid w:val="005547E6"/>
    <w:rsid w:val="00554962"/>
    <w:rsid w:val="00554BA0"/>
    <w:rsid w:val="00554D33"/>
    <w:rsid w:val="00554F41"/>
    <w:rsid w:val="00555A11"/>
    <w:rsid w:val="00556044"/>
    <w:rsid w:val="0055643D"/>
    <w:rsid w:val="005573C6"/>
    <w:rsid w:val="0056028C"/>
    <w:rsid w:val="005611C1"/>
    <w:rsid w:val="00561593"/>
    <w:rsid w:val="00562F3B"/>
    <w:rsid w:val="005638B3"/>
    <w:rsid w:val="00563F81"/>
    <w:rsid w:val="00565B53"/>
    <w:rsid w:val="00566479"/>
    <w:rsid w:val="0056657C"/>
    <w:rsid w:val="005668ED"/>
    <w:rsid w:val="00567BE7"/>
    <w:rsid w:val="00570019"/>
    <w:rsid w:val="00570894"/>
    <w:rsid w:val="005709C3"/>
    <w:rsid w:val="00570ADD"/>
    <w:rsid w:val="005716CD"/>
    <w:rsid w:val="0057193C"/>
    <w:rsid w:val="00572F88"/>
    <w:rsid w:val="005738E0"/>
    <w:rsid w:val="00573984"/>
    <w:rsid w:val="0057417F"/>
    <w:rsid w:val="00574957"/>
    <w:rsid w:val="00574F1F"/>
    <w:rsid w:val="00575680"/>
    <w:rsid w:val="0057580B"/>
    <w:rsid w:val="00575BDD"/>
    <w:rsid w:val="00575BFC"/>
    <w:rsid w:val="005771CB"/>
    <w:rsid w:val="00577DAB"/>
    <w:rsid w:val="00577FBD"/>
    <w:rsid w:val="00581B6E"/>
    <w:rsid w:val="00581EAE"/>
    <w:rsid w:val="00582B5C"/>
    <w:rsid w:val="00583CEA"/>
    <w:rsid w:val="00585BF3"/>
    <w:rsid w:val="005861E5"/>
    <w:rsid w:val="0058686E"/>
    <w:rsid w:val="00587BC2"/>
    <w:rsid w:val="00590576"/>
    <w:rsid w:val="00591350"/>
    <w:rsid w:val="00591D1B"/>
    <w:rsid w:val="00592033"/>
    <w:rsid w:val="005928B0"/>
    <w:rsid w:val="00593609"/>
    <w:rsid w:val="00593978"/>
    <w:rsid w:val="00593BC6"/>
    <w:rsid w:val="005945FF"/>
    <w:rsid w:val="005950CC"/>
    <w:rsid w:val="00595237"/>
    <w:rsid w:val="00596757"/>
    <w:rsid w:val="00596A7C"/>
    <w:rsid w:val="00596E53"/>
    <w:rsid w:val="005971CC"/>
    <w:rsid w:val="005973D4"/>
    <w:rsid w:val="00597501"/>
    <w:rsid w:val="005A1046"/>
    <w:rsid w:val="005A1224"/>
    <w:rsid w:val="005A1804"/>
    <w:rsid w:val="005A182A"/>
    <w:rsid w:val="005A188C"/>
    <w:rsid w:val="005A1A8D"/>
    <w:rsid w:val="005A1D3F"/>
    <w:rsid w:val="005A1E55"/>
    <w:rsid w:val="005A2367"/>
    <w:rsid w:val="005A292C"/>
    <w:rsid w:val="005A2EBB"/>
    <w:rsid w:val="005A3E56"/>
    <w:rsid w:val="005A7991"/>
    <w:rsid w:val="005A7E60"/>
    <w:rsid w:val="005B0CBD"/>
    <w:rsid w:val="005B0F78"/>
    <w:rsid w:val="005B207B"/>
    <w:rsid w:val="005B23B3"/>
    <w:rsid w:val="005B32B7"/>
    <w:rsid w:val="005B339F"/>
    <w:rsid w:val="005B3843"/>
    <w:rsid w:val="005B433A"/>
    <w:rsid w:val="005B442E"/>
    <w:rsid w:val="005B4596"/>
    <w:rsid w:val="005B48EB"/>
    <w:rsid w:val="005B51C6"/>
    <w:rsid w:val="005B5DC3"/>
    <w:rsid w:val="005B64E8"/>
    <w:rsid w:val="005C0134"/>
    <w:rsid w:val="005C0F0B"/>
    <w:rsid w:val="005C1E73"/>
    <w:rsid w:val="005C234A"/>
    <w:rsid w:val="005C255E"/>
    <w:rsid w:val="005C3196"/>
    <w:rsid w:val="005C3E7C"/>
    <w:rsid w:val="005C4458"/>
    <w:rsid w:val="005C44AC"/>
    <w:rsid w:val="005C463C"/>
    <w:rsid w:val="005C4944"/>
    <w:rsid w:val="005C558A"/>
    <w:rsid w:val="005C5848"/>
    <w:rsid w:val="005C5C99"/>
    <w:rsid w:val="005C6116"/>
    <w:rsid w:val="005C613F"/>
    <w:rsid w:val="005C63A6"/>
    <w:rsid w:val="005C7257"/>
    <w:rsid w:val="005C7D44"/>
    <w:rsid w:val="005D0336"/>
    <w:rsid w:val="005D0BF4"/>
    <w:rsid w:val="005D0CF2"/>
    <w:rsid w:val="005D1182"/>
    <w:rsid w:val="005D163C"/>
    <w:rsid w:val="005D1AD7"/>
    <w:rsid w:val="005D1FBF"/>
    <w:rsid w:val="005D3910"/>
    <w:rsid w:val="005D5357"/>
    <w:rsid w:val="005D60EB"/>
    <w:rsid w:val="005D6439"/>
    <w:rsid w:val="005D7338"/>
    <w:rsid w:val="005D7662"/>
    <w:rsid w:val="005D78A3"/>
    <w:rsid w:val="005D7E17"/>
    <w:rsid w:val="005E02B9"/>
    <w:rsid w:val="005E086A"/>
    <w:rsid w:val="005E09E3"/>
    <w:rsid w:val="005E1C62"/>
    <w:rsid w:val="005E2A99"/>
    <w:rsid w:val="005E3A01"/>
    <w:rsid w:val="005E3D71"/>
    <w:rsid w:val="005E3E29"/>
    <w:rsid w:val="005E4282"/>
    <w:rsid w:val="005E49D1"/>
    <w:rsid w:val="005E506F"/>
    <w:rsid w:val="005E64D9"/>
    <w:rsid w:val="005E6EB1"/>
    <w:rsid w:val="005E7836"/>
    <w:rsid w:val="005E7E31"/>
    <w:rsid w:val="005E7E3E"/>
    <w:rsid w:val="005F0335"/>
    <w:rsid w:val="005F0E34"/>
    <w:rsid w:val="005F178F"/>
    <w:rsid w:val="005F1F2D"/>
    <w:rsid w:val="005F241A"/>
    <w:rsid w:val="005F2466"/>
    <w:rsid w:val="005F2BBD"/>
    <w:rsid w:val="005F3219"/>
    <w:rsid w:val="005F43B3"/>
    <w:rsid w:val="005F4E21"/>
    <w:rsid w:val="005F4E43"/>
    <w:rsid w:val="005F5367"/>
    <w:rsid w:val="005F5894"/>
    <w:rsid w:val="005F5EA0"/>
    <w:rsid w:val="005F5EF8"/>
    <w:rsid w:val="005F602A"/>
    <w:rsid w:val="005F676C"/>
    <w:rsid w:val="005F6ABF"/>
    <w:rsid w:val="005F6C80"/>
    <w:rsid w:val="005F70AD"/>
    <w:rsid w:val="005F72E6"/>
    <w:rsid w:val="005F7308"/>
    <w:rsid w:val="005F7B82"/>
    <w:rsid w:val="005F7D4D"/>
    <w:rsid w:val="006002D1"/>
    <w:rsid w:val="006010F5"/>
    <w:rsid w:val="006017BA"/>
    <w:rsid w:val="0060245A"/>
    <w:rsid w:val="006029A6"/>
    <w:rsid w:val="006029EE"/>
    <w:rsid w:val="006039D4"/>
    <w:rsid w:val="00604CFF"/>
    <w:rsid w:val="006051E8"/>
    <w:rsid w:val="00605A85"/>
    <w:rsid w:val="006066D8"/>
    <w:rsid w:val="006076A4"/>
    <w:rsid w:val="006079D0"/>
    <w:rsid w:val="00607C8B"/>
    <w:rsid w:val="00607E06"/>
    <w:rsid w:val="0061039B"/>
    <w:rsid w:val="006104E8"/>
    <w:rsid w:val="00610675"/>
    <w:rsid w:val="0061096A"/>
    <w:rsid w:val="00610CB6"/>
    <w:rsid w:val="00610D04"/>
    <w:rsid w:val="006115C9"/>
    <w:rsid w:val="00611F44"/>
    <w:rsid w:val="0061234A"/>
    <w:rsid w:val="006132AC"/>
    <w:rsid w:val="00613762"/>
    <w:rsid w:val="006138FB"/>
    <w:rsid w:val="006144B6"/>
    <w:rsid w:val="0061565E"/>
    <w:rsid w:val="00615739"/>
    <w:rsid w:val="006160C9"/>
    <w:rsid w:val="00616444"/>
    <w:rsid w:val="006164C9"/>
    <w:rsid w:val="00616FB6"/>
    <w:rsid w:val="00616FC7"/>
    <w:rsid w:val="00617065"/>
    <w:rsid w:val="006170E9"/>
    <w:rsid w:val="006171E7"/>
    <w:rsid w:val="0062137A"/>
    <w:rsid w:val="006213D3"/>
    <w:rsid w:val="00621E2D"/>
    <w:rsid w:val="00621E7C"/>
    <w:rsid w:val="00622F3E"/>
    <w:rsid w:val="00623F49"/>
    <w:rsid w:val="006246B8"/>
    <w:rsid w:val="00625DD1"/>
    <w:rsid w:val="006266D7"/>
    <w:rsid w:val="00626E41"/>
    <w:rsid w:val="00626ED6"/>
    <w:rsid w:val="00626F79"/>
    <w:rsid w:val="00630EFB"/>
    <w:rsid w:val="006328DB"/>
    <w:rsid w:val="00632FC8"/>
    <w:rsid w:val="00634305"/>
    <w:rsid w:val="006349DF"/>
    <w:rsid w:val="00636D5D"/>
    <w:rsid w:val="00636FF6"/>
    <w:rsid w:val="00637C24"/>
    <w:rsid w:val="00640021"/>
    <w:rsid w:val="00640128"/>
    <w:rsid w:val="00640B95"/>
    <w:rsid w:val="0064139A"/>
    <w:rsid w:val="00641CCC"/>
    <w:rsid w:val="00642403"/>
    <w:rsid w:val="00642DF3"/>
    <w:rsid w:val="00642ED5"/>
    <w:rsid w:val="0064321E"/>
    <w:rsid w:val="006433EB"/>
    <w:rsid w:val="00643CE4"/>
    <w:rsid w:val="006441C0"/>
    <w:rsid w:val="00644E50"/>
    <w:rsid w:val="00645010"/>
    <w:rsid w:val="00645FCD"/>
    <w:rsid w:val="0064630D"/>
    <w:rsid w:val="006504E3"/>
    <w:rsid w:val="00650C05"/>
    <w:rsid w:val="006510F4"/>
    <w:rsid w:val="0065122B"/>
    <w:rsid w:val="006512E4"/>
    <w:rsid w:val="00651A35"/>
    <w:rsid w:val="00652755"/>
    <w:rsid w:val="00652FB2"/>
    <w:rsid w:val="00653437"/>
    <w:rsid w:val="006551FA"/>
    <w:rsid w:val="00655469"/>
    <w:rsid w:val="00656857"/>
    <w:rsid w:val="00656E72"/>
    <w:rsid w:val="00656FB5"/>
    <w:rsid w:val="0065708E"/>
    <w:rsid w:val="006603E1"/>
    <w:rsid w:val="00660577"/>
    <w:rsid w:val="00660DE6"/>
    <w:rsid w:val="006610DB"/>
    <w:rsid w:val="00661272"/>
    <w:rsid w:val="00661CAA"/>
    <w:rsid w:val="006627DD"/>
    <w:rsid w:val="00662DD6"/>
    <w:rsid w:val="00663043"/>
    <w:rsid w:val="00663D69"/>
    <w:rsid w:val="006651B2"/>
    <w:rsid w:val="006651BE"/>
    <w:rsid w:val="0066584F"/>
    <w:rsid w:val="006666C8"/>
    <w:rsid w:val="006667B3"/>
    <w:rsid w:val="006668F5"/>
    <w:rsid w:val="00667671"/>
    <w:rsid w:val="00667719"/>
    <w:rsid w:val="00667CC6"/>
    <w:rsid w:val="00667F62"/>
    <w:rsid w:val="0067029A"/>
    <w:rsid w:val="006709B2"/>
    <w:rsid w:val="00670BA7"/>
    <w:rsid w:val="0067141F"/>
    <w:rsid w:val="006714A4"/>
    <w:rsid w:val="00671704"/>
    <w:rsid w:val="0067197C"/>
    <w:rsid w:val="0067214D"/>
    <w:rsid w:val="006723D1"/>
    <w:rsid w:val="00674D6A"/>
    <w:rsid w:val="0067525F"/>
    <w:rsid w:val="00675ACD"/>
    <w:rsid w:val="00675E1A"/>
    <w:rsid w:val="0067663C"/>
    <w:rsid w:val="0067696C"/>
    <w:rsid w:val="006775BF"/>
    <w:rsid w:val="006777A5"/>
    <w:rsid w:val="006778F0"/>
    <w:rsid w:val="00677FF1"/>
    <w:rsid w:val="0068161B"/>
    <w:rsid w:val="00681C3D"/>
    <w:rsid w:val="00681D5E"/>
    <w:rsid w:val="00682427"/>
    <w:rsid w:val="0068365D"/>
    <w:rsid w:val="006839B2"/>
    <w:rsid w:val="0068415A"/>
    <w:rsid w:val="006843D6"/>
    <w:rsid w:val="00684F1E"/>
    <w:rsid w:val="00684F3C"/>
    <w:rsid w:val="00685D74"/>
    <w:rsid w:val="00685E50"/>
    <w:rsid w:val="0068637F"/>
    <w:rsid w:val="00686801"/>
    <w:rsid w:val="0068716E"/>
    <w:rsid w:val="006876C7"/>
    <w:rsid w:val="00687A7D"/>
    <w:rsid w:val="00687AB2"/>
    <w:rsid w:val="00690190"/>
    <w:rsid w:val="006910B2"/>
    <w:rsid w:val="00693968"/>
    <w:rsid w:val="00693A88"/>
    <w:rsid w:val="00693A8F"/>
    <w:rsid w:val="006947C3"/>
    <w:rsid w:val="00694820"/>
    <w:rsid w:val="00695B08"/>
    <w:rsid w:val="00695D9C"/>
    <w:rsid w:val="00696CAB"/>
    <w:rsid w:val="006977FA"/>
    <w:rsid w:val="00697963"/>
    <w:rsid w:val="006A13B8"/>
    <w:rsid w:val="006A1999"/>
    <w:rsid w:val="006A1E62"/>
    <w:rsid w:val="006A2628"/>
    <w:rsid w:val="006A28A7"/>
    <w:rsid w:val="006A3035"/>
    <w:rsid w:val="006A3BD9"/>
    <w:rsid w:val="006A438B"/>
    <w:rsid w:val="006A4402"/>
    <w:rsid w:val="006A45BF"/>
    <w:rsid w:val="006A47EE"/>
    <w:rsid w:val="006A4E9D"/>
    <w:rsid w:val="006A56C3"/>
    <w:rsid w:val="006A62B0"/>
    <w:rsid w:val="006A719C"/>
    <w:rsid w:val="006A79C4"/>
    <w:rsid w:val="006B0085"/>
    <w:rsid w:val="006B0204"/>
    <w:rsid w:val="006B0A89"/>
    <w:rsid w:val="006B0C42"/>
    <w:rsid w:val="006B0D94"/>
    <w:rsid w:val="006B0F7C"/>
    <w:rsid w:val="006B0FB2"/>
    <w:rsid w:val="006B2CA0"/>
    <w:rsid w:val="006B3C7D"/>
    <w:rsid w:val="006B3DB7"/>
    <w:rsid w:val="006B523B"/>
    <w:rsid w:val="006B5771"/>
    <w:rsid w:val="006B63DB"/>
    <w:rsid w:val="006B6D5E"/>
    <w:rsid w:val="006B78CB"/>
    <w:rsid w:val="006C0418"/>
    <w:rsid w:val="006C091A"/>
    <w:rsid w:val="006C174C"/>
    <w:rsid w:val="006C1D4E"/>
    <w:rsid w:val="006C240A"/>
    <w:rsid w:val="006C24BC"/>
    <w:rsid w:val="006C2633"/>
    <w:rsid w:val="006C2ECE"/>
    <w:rsid w:val="006C3D08"/>
    <w:rsid w:val="006C5066"/>
    <w:rsid w:val="006C5852"/>
    <w:rsid w:val="006C5BDA"/>
    <w:rsid w:val="006C5C71"/>
    <w:rsid w:val="006C604F"/>
    <w:rsid w:val="006C69EF"/>
    <w:rsid w:val="006C6A43"/>
    <w:rsid w:val="006C6CF4"/>
    <w:rsid w:val="006C6EEB"/>
    <w:rsid w:val="006C720B"/>
    <w:rsid w:val="006D0EDB"/>
    <w:rsid w:val="006D1DD7"/>
    <w:rsid w:val="006D1DF6"/>
    <w:rsid w:val="006D20EE"/>
    <w:rsid w:val="006D29E4"/>
    <w:rsid w:val="006D2F16"/>
    <w:rsid w:val="006D30B2"/>
    <w:rsid w:val="006D30C3"/>
    <w:rsid w:val="006D3754"/>
    <w:rsid w:val="006D3F26"/>
    <w:rsid w:val="006D418C"/>
    <w:rsid w:val="006D54CB"/>
    <w:rsid w:val="006D5A40"/>
    <w:rsid w:val="006D5D15"/>
    <w:rsid w:val="006D5D7E"/>
    <w:rsid w:val="006D6141"/>
    <w:rsid w:val="006D657A"/>
    <w:rsid w:val="006D66A6"/>
    <w:rsid w:val="006D6C60"/>
    <w:rsid w:val="006E0354"/>
    <w:rsid w:val="006E03C5"/>
    <w:rsid w:val="006E0F41"/>
    <w:rsid w:val="006E1EF5"/>
    <w:rsid w:val="006E1F23"/>
    <w:rsid w:val="006E2131"/>
    <w:rsid w:val="006E2A50"/>
    <w:rsid w:val="006E4851"/>
    <w:rsid w:val="006E5177"/>
    <w:rsid w:val="006E51C1"/>
    <w:rsid w:val="006E5B9E"/>
    <w:rsid w:val="006E64AF"/>
    <w:rsid w:val="006E6807"/>
    <w:rsid w:val="006E701D"/>
    <w:rsid w:val="006E70E2"/>
    <w:rsid w:val="006E794C"/>
    <w:rsid w:val="006E79A0"/>
    <w:rsid w:val="006F003B"/>
    <w:rsid w:val="006F0BA0"/>
    <w:rsid w:val="006F1393"/>
    <w:rsid w:val="006F1E07"/>
    <w:rsid w:val="006F2025"/>
    <w:rsid w:val="006F26A7"/>
    <w:rsid w:val="006F2F85"/>
    <w:rsid w:val="006F46EA"/>
    <w:rsid w:val="006F4E41"/>
    <w:rsid w:val="006F57E8"/>
    <w:rsid w:val="006F5821"/>
    <w:rsid w:val="006F5FD6"/>
    <w:rsid w:val="006F6C25"/>
    <w:rsid w:val="006F7017"/>
    <w:rsid w:val="006F751A"/>
    <w:rsid w:val="00700D4D"/>
    <w:rsid w:val="00701379"/>
    <w:rsid w:val="00702480"/>
    <w:rsid w:val="0070275F"/>
    <w:rsid w:val="0070307E"/>
    <w:rsid w:val="007036F7"/>
    <w:rsid w:val="00703829"/>
    <w:rsid w:val="00703ACF"/>
    <w:rsid w:val="00703BD3"/>
    <w:rsid w:val="00704220"/>
    <w:rsid w:val="0070427A"/>
    <w:rsid w:val="007052A4"/>
    <w:rsid w:val="00705C52"/>
    <w:rsid w:val="0070617F"/>
    <w:rsid w:val="00706D95"/>
    <w:rsid w:val="007074C0"/>
    <w:rsid w:val="007076A7"/>
    <w:rsid w:val="007077C6"/>
    <w:rsid w:val="00707CEA"/>
    <w:rsid w:val="007100F8"/>
    <w:rsid w:val="00710813"/>
    <w:rsid w:val="00710982"/>
    <w:rsid w:val="00710C8D"/>
    <w:rsid w:val="00710EAE"/>
    <w:rsid w:val="007112A8"/>
    <w:rsid w:val="00712D23"/>
    <w:rsid w:val="00713C8D"/>
    <w:rsid w:val="007148B4"/>
    <w:rsid w:val="00714BE2"/>
    <w:rsid w:val="0071501B"/>
    <w:rsid w:val="00715E10"/>
    <w:rsid w:val="0071641A"/>
    <w:rsid w:val="007165A9"/>
    <w:rsid w:val="007167A7"/>
    <w:rsid w:val="007167DF"/>
    <w:rsid w:val="0071709E"/>
    <w:rsid w:val="0071761E"/>
    <w:rsid w:val="007179F1"/>
    <w:rsid w:val="00717D93"/>
    <w:rsid w:val="00717EF0"/>
    <w:rsid w:val="00721109"/>
    <w:rsid w:val="0072127A"/>
    <w:rsid w:val="00721BD7"/>
    <w:rsid w:val="00722EC0"/>
    <w:rsid w:val="00723337"/>
    <w:rsid w:val="00723605"/>
    <w:rsid w:val="0072366D"/>
    <w:rsid w:val="007254D4"/>
    <w:rsid w:val="007271EF"/>
    <w:rsid w:val="007300EE"/>
    <w:rsid w:val="00730D1E"/>
    <w:rsid w:val="00730F24"/>
    <w:rsid w:val="0073141E"/>
    <w:rsid w:val="00732148"/>
    <w:rsid w:val="00732438"/>
    <w:rsid w:val="007327D5"/>
    <w:rsid w:val="0073363B"/>
    <w:rsid w:val="007336A5"/>
    <w:rsid w:val="00733BBB"/>
    <w:rsid w:val="0073477B"/>
    <w:rsid w:val="0073504B"/>
    <w:rsid w:val="007351E4"/>
    <w:rsid w:val="00736978"/>
    <w:rsid w:val="007374DF"/>
    <w:rsid w:val="007375C0"/>
    <w:rsid w:val="00737A51"/>
    <w:rsid w:val="00740493"/>
    <w:rsid w:val="0074082E"/>
    <w:rsid w:val="00740B9E"/>
    <w:rsid w:val="00740DD0"/>
    <w:rsid w:val="007412AE"/>
    <w:rsid w:val="00741555"/>
    <w:rsid w:val="00741834"/>
    <w:rsid w:val="007424F5"/>
    <w:rsid w:val="007428E5"/>
    <w:rsid w:val="00742D98"/>
    <w:rsid w:val="00743601"/>
    <w:rsid w:val="007444B2"/>
    <w:rsid w:val="007448C6"/>
    <w:rsid w:val="00745770"/>
    <w:rsid w:val="00745ED6"/>
    <w:rsid w:val="007474C8"/>
    <w:rsid w:val="00747806"/>
    <w:rsid w:val="00747C2A"/>
    <w:rsid w:val="00751AD0"/>
    <w:rsid w:val="00751D3D"/>
    <w:rsid w:val="007527E7"/>
    <w:rsid w:val="00752817"/>
    <w:rsid w:val="0075348C"/>
    <w:rsid w:val="00753F0C"/>
    <w:rsid w:val="00754535"/>
    <w:rsid w:val="007554F4"/>
    <w:rsid w:val="00755E54"/>
    <w:rsid w:val="00756305"/>
    <w:rsid w:val="00757385"/>
    <w:rsid w:val="007573DA"/>
    <w:rsid w:val="007579DA"/>
    <w:rsid w:val="00757A0E"/>
    <w:rsid w:val="0076054E"/>
    <w:rsid w:val="0076061D"/>
    <w:rsid w:val="00760E4C"/>
    <w:rsid w:val="00761169"/>
    <w:rsid w:val="00761C39"/>
    <w:rsid w:val="007636A5"/>
    <w:rsid w:val="007638EA"/>
    <w:rsid w:val="00763938"/>
    <w:rsid w:val="0076396A"/>
    <w:rsid w:val="00763B7E"/>
    <w:rsid w:val="00763EF6"/>
    <w:rsid w:val="00764445"/>
    <w:rsid w:val="00765EE0"/>
    <w:rsid w:val="00766890"/>
    <w:rsid w:val="00766D4F"/>
    <w:rsid w:val="00767A71"/>
    <w:rsid w:val="00770E28"/>
    <w:rsid w:val="0077168C"/>
    <w:rsid w:val="00772208"/>
    <w:rsid w:val="00772670"/>
    <w:rsid w:val="00772871"/>
    <w:rsid w:val="007729D7"/>
    <w:rsid w:val="00775408"/>
    <w:rsid w:val="00775726"/>
    <w:rsid w:val="00776A22"/>
    <w:rsid w:val="00776B5B"/>
    <w:rsid w:val="007777E3"/>
    <w:rsid w:val="00777BD7"/>
    <w:rsid w:val="00780B74"/>
    <w:rsid w:val="00782042"/>
    <w:rsid w:val="00782AE6"/>
    <w:rsid w:val="00782D33"/>
    <w:rsid w:val="007831AD"/>
    <w:rsid w:val="00783BA3"/>
    <w:rsid w:val="00783EFB"/>
    <w:rsid w:val="00784C0A"/>
    <w:rsid w:val="0078568A"/>
    <w:rsid w:val="00787087"/>
    <w:rsid w:val="00787250"/>
    <w:rsid w:val="00787DFA"/>
    <w:rsid w:val="007900C8"/>
    <w:rsid w:val="00790E0E"/>
    <w:rsid w:val="0079135A"/>
    <w:rsid w:val="00791B48"/>
    <w:rsid w:val="00792C45"/>
    <w:rsid w:val="00792DF1"/>
    <w:rsid w:val="00793190"/>
    <w:rsid w:val="00793B9B"/>
    <w:rsid w:val="00793EAD"/>
    <w:rsid w:val="00793EE7"/>
    <w:rsid w:val="00794489"/>
    <w:rsid w:val="00794772"/>
    <w:rsid w:val="00794CF6"/>
    <w:rsid w:val="00796523"/>
    <w:rsid w:val="0079686E"/>
    <w:rsid w:val="00797BA2"/>
    <w:rsid w:val="007A00BF"/>
    <w:rsid w:val="007A0572"/>
    <w:rsid w:val="007A0861"/>
    <w:rsid w:val="007A1183"/>
    <w:rsid w:val="007A18C0"/>
    <w:rsid w:val="007A1A55"/>
    <w:rsid w:val="007A22E2"/>
    <w:rsid w:val="007A2ABF"/>
    <w:rsid w:val="007A2FAE"/>
    <w:rsid w:val="007A3E2A"/>
    <w:rsid w:val="007A4423"/>
    <w:rsid w:val="007A4982"/>
    <w:rsid w:val="007A56F8"/>
    <w:rsid w:val="007A5A25"/>
    <w:rsid w:val="007A5B48"/>
    <w:rsid w:val="007A5EA5"/>
    <w:rsid w:val="007A5F40"/>
    <w:rsid w:val="007A6713"/>
    <w:rsid w:val="007A7FB9"/>
    <w:rsid w:val="007B045D"/>
    <w:rsid w:val="007B04F2"/>
    <w:rsid w:val="007B06D1"/>
    <w:rsid w:val="007B0745"/>
    <w:rsid w:val="007B0AE0"/>
    <w:rsid w:val="007B0BD1"/>
    <w:rsid w:val="007B0D80"/>
    <w:rsid w:val="007B0F47"/>
    <w:rsid w:val="007B12F6"/>
    <w:rsid w:val="007B153E"/>
    <w:rsid w:val="007B1D6F"/>
    <w:rsid w:val="007B31C1"/>
    <w:rsid w:val="007B42EF"/>
    <w:rsid w:val="007B4491"/>
    <w:rsid w:val="007B4B0F"/>
    <w:rsid w:val="007B5808"/>
    <w:rsid w:val="007B6B00"/>
    <w:rsid w:val="007B740A"/>
    <w:rsid w:val="007C1AD5"/>
    <w:rsid w:val="007C24E5"/>
    <w:rsid w:val="007C24F7"/>
    <w:rsid w:val="007C253E"/>
    <w:rsid w:val="007C2BE0"/>
    <w:rsid w:val="007C2E35"/>
    <w:rsid w:val="007C458B"/>
    <w:rsid w:val="007C45A1"/>
    <w:rsid w:val="007C57DB"/>
    <w:rsid w:val="007C58C3"/>
    <w:rsid w:val="007C638A"/>
    <w:rsid w:val="007C683D"/>
    <w:rsid w:val="007C68B3"/>
    <w:rsid w:val="007C78CB"/>
    <w:rsid w:val="007C7B52"/>
    <w:rsid w:val="007C7D4B"/>
    <w:rsid w:val="007D0F25"/>
    <w:rsid w:val="007D10BB"/>
    <w:rsid w:val="007D111A"/>
    <w:rsid w:val="007D12EA"/>
    <w:rsid w:val="007D1641"/>
    <w:rsid w:val="007D1800"/>
    <w:rsid w:val="007D2380"/>
    <w:rsid w:val="007D29AB"/>
    <w:rsid w:val="007D2CEA"/>
    <w:rsid w:val="007D33F1"/>
    <w:rsid w:val="007D3FC6"/>
    <w:rsid w:val="007D4BD4"/>
    <w:rsid w:val="007D64A7"/>
    <w:rsid w:val="007D73AB"/>
    <w:rsid w:val="007D78CD"/>
    <w:rsid w:val="007D7949"/>
    <w:rsid w:val="007D7F0D"/>
    <w:rsid w:val="007D7F3A"/>
    <w:rsid w:val="007D7FDD"/>
    <w:rsid w:val="007E07F6"/>
    <w:rsid w:val="007E0E94"/>
    <w:rsid w:val="007E246C"/>
    <w:rsid w:val="007E2BB8"/>
    <w:rsid w:val="007E2FA0"/>
    <w:rsid w:val="007E372A"/>
    <w:rsid w:val="007E410D"/>
    <w:rsid w:val="007E4112"/>
    <w:rsid w:val="007E5A71"/>
    <w:rsid w:val="007E6024"/>
    <w:rsid w:val="007E6E12"/>
    <w:rsid w:val="007E7423"/>
    <w:rsid w:val="007E7676"/>
    <w:rsid w:val="007F042A"/>
    <w:rsid w:val="007F0ABF"/>
    <w:rsid w:val="007F0FEA"/>
    <w:rsid w:val="007F261A"/>
    <w:rsid w:val="007F3212"/>
    <w:rsid w:val="007F4A47"/>
    <w:rsid w:val="007F55BE"/>
    <w:rsid w:val="007F58D0"/>
    <w:rsid w:val="007F5E62"/>
    <w:rsid w:val="007F611F"/>
    <w:rsid w:val="007F6ADD"/>
    <w:rsid w:val="007F7364"/>
    <w:rsid w:val="007F779E"/>
    <w:rsid w:val="00800123"/>
    <w:rsid w:val="00800160"/>
    <w:rsid w:val="0080028D"/>
    <w:rsid w:val="008004B6"/>
    <w:rsid w:val="00801D23"/>
    <w:rsid w:val="00801E0B"/>
    <w:rsid w:val="00801E4D"/>
    <w:rsid w:val="0080323F"/>
    <w:rsid w:val="008046B5"/>
    <w:rsid w:val="0080485F"/>
    <w:rsid w:val="0080528C"/>
    <w:rsid w:val="00806067"/>
    <w:rsid w:val="00807FA1"/>
    <w:rsid w:val="008100DF"/>
    <w:rsid w:val="008104A9"/>
    <w:rsid w:val="008108DA"/>
    <w:rsid w:val="008109CC"/>
    <w:rsid w:val="00811C81"/>
    <w:rsid w:val="00813968"/>
    <w:rsid w:val="00813F42"/>
    <w:rsid w:val="00814693"/>
    <w:rsid w:val="00814701"/>
    <w:rsid w:val="00815221"/>
    <w:rsid w:val="00815298"/>
    <w:rsid w:val="00815E61"/>
    <w:rsid w:val="00816A43"/>
    <w:rsid w:val="00817331"/>
    <w:rsid w:val="00817C2B"/>
    <w:rsid w:val="00820362"/>
    <w:rsid w:val="0082049A"/>
    <w:rsid w:val="008204BF"/>
    <w:rsid w:val="00820CB8"/>
    <w:rsid w:val="00820F41"/>
    <w:rsid w:val="0082315B"/>
    <w:rsid w:val="00823C7F"/>
    <w:rsid w:val="00824758"/>
    <w:rsid w:val="00824BED"/>
    <w:rsid w:val="0082548F"/>
    <w:rsid w:val="00825666"/>
    <w:rsid w:val="008266A9"/>
    <w:rsid w:val="00826F06"/>
    <w:rsid w:val="0082762A"/>
    <w:rsid w:val="00827966"/>
    <w:rsid w:val="00827DAB"/>
    <w:rsid w:val="00830B1A"/>
    <w:rsid w:val="0083108D"/>
    <w:rsid w:val="008310C1"/>
    <w:rsid w:val="008310E8"/>
    <w:rsid w:val="00831127"/>
    <w:rsid w:val="00832338"/>
    <w:rsid w:val="0083252E"/>
    <w:rsid w:val="00832821"/>
    <w:rsid w:val="0083289C"/>
    <w:rsid w:val="0083390A"/>
    <w:rsid w:val="00833C31"/>
    <w:rsid w:val="00833CCE"/>
    <w:rsid w:val="008347D1"/>
    <w:rsid w:val="00834AE7"/>
    <w:rsid w:val="00834C3B"/>
    <w:rsid w:val="00835932"/>
    <w:rsid w:val="00835AB5"/>
    <w:rsid w:val="00835CAD"/>
    <w:rsid w:val="00836397"/>
    <w:rsid w:val="00836550"/>
    <w:rsid w:val="00836987"/>
    <w:rsid w:val="0083783E"/>
    <w:rsid w:val="00837ADF"/>
    <w:rsid w:val="0084033B"/>
    <w:rsid w:val="0084061F"/>
    <w:rsid w:val="008406FB"/>
    <w:rsid w:val="00840F3B"/>
    <w:rsid w:val="008416EF"/>
    <w:rsid w:val="00841919"/>
    <w:rsid w:val="00841AD7"/>
    <w:rsid w:val="00841B0F"/>
    <w:rsid w:val="00841E40"/>
    <w:rsid w:val="00842396"/>
    <w:rsid w:val="008425D4"/>
    <w:rsid w:val="00843116"/>
    <w:rsid w:val="0084316E"/>
    <w:rsid w:val="0084403B"/>
    <w:rsid w:val="00844FAF"/>
    <w:rsid w:val="008455AF"/>
    <w:rsid w:val="00845600"/>
    <w:rsid w:val="00845BF5"/>
    <w:rsid w:val="00846F81"/>
    <w:rsid w:val="00847475"/>
    <w:rsid w:val="00851FC2"/>
    <w:rsid w:val="008522E9"/>
    <w:rsid w:val="00852F4B"/>
    <w:rsid w:val="0085317D"/>
    <w:rsid w:val="0085331F"/>
    <w:rsid w:val="0085439D"/>
    <w:rsid w:val="00854866"/>
    <w:rsid w:val="00854BE2"/>
    <w:rsid w:val="0085597F"/>
    <w:rsid w:val="008559E3"/>
    <w:rsid w:val="00855B6E"/>
    <w:rsid w:val="0085630C"/>
    <w:rsid w:val="00856645"/>
    <w:rsid w:val="008569DE"/>
    <w:rsid w:val="0085755D"/>
    <w:rsid w:val="00857CBB"/>
    <w:rsid w:val="00860526"/>
    <w:rsid w:val="008606F4"/>
    <w:rsid w:val="008608FE"/>
    <w:rsid w:val="008617CC"/>
    <w:rsid w:val="00861D50"/>
    <w:rsid w:val="00861F23"/>
    <w:rsid w:val="008630A9"/>
    <w:rsid w:val="0086343E"/>
    <w:rsid w:val="00863702"/>
    <w:rsid w:val="00864DF6"/>
    <w:rsid w:val="00864F14"/>
    <w:rsid w:val="008650D9"/>
    <w:rsid w:val="00866511"/>
    <w:rsid w:val="00867C1F"/>
    <w:rsid w:val="00867E90"/>
    <w:rsid w:val="00870851"/>
    <w:rsid w:val="008708F3"/>
    <w:rsid w:val="00871752"/>
    <w:rsid w:val="00871AA6"/>
    <w:rsid w:val="008722CA"/>
    <w:rsid w:val="008722FC"/>
    <w:rsid w:val="008728CB"/>
    <w:rsid w:val="00872B5F"/>
    <w:rsid w:val="008732A3"/>
    <w:rsid w:val="00873AB7"/>
    <w:rsid w:val="00873E75"/>
    <w:rsid w:val="00874361"/>
    <w:rsid w:val="00875790"/>
    <w:rsid w:val="0087618A"/>
    <w:rsid w:val="008761BB"/>
    <w:rsid w:val="008763C7"/>
    <w:rsid w:val="00876654"/>
    <w:rsid w:val="00876B60"/>
    <w:rsid w:val="00876F60"/>
    <w:rsid w:val="00877E53"/>
    <w:rsid w:val="00880103"/>
    <w:rsid w:val="00880BBD"/>
    <w:rsid w:val="00881286"/>
    <w:rsid w:val="00881617"/>
    <w:rsid w:val="00881B77"/>
    <w:rsid w:val="00882C02"/>
    <w:rsid w:val="00884468"/>
    <w:rsid w:val="00884F41"/>
    <w:rsid w:val="00886897"/>
    <w:rsid w:val="008870F6"/>
    <w:rsid w:val="008911CE"/>
    <w:rsid w:val="00891E70"/>
    <w:rsid w:val="00891F4D"/>
    <w:rsid w:val="008928EC"/>
    <w:rsid w:val="008934C6"/>
    <w:rsid w:val="008936CF"/>
    <w:rsid w:val="00893EB4"/>
    <w:rsid w:val="008948ED"/>
    <w:rsid w:val="0089499B"/>
    <w:rsid w:val="00894CDA"/>
    <w:rsid w:val="00895757"/>
    <w:rsid w:val="00895E9B"/>
    <w:rsid w:val="0089645C"/>
    <w:rsid w:val="00896C42"/>
    <w:rsid w:val="0089778B"/>
    <w:rsid w:val="008A088D"/>
    <w:rsid w:val="008A0DB9"/>
    <w:rsid w:val="008A1177"/>
    <w:rsid w:val="008A1762"/>
    <w:rsid w:val="008A43AB"/>
    <w:rsid w:val="008A4F8C"/>
    <w:rsid w:val="008A57B1"/>
    <w:rsid w:val="008A5CD7"/>
    <w:rsid w:val="008A5CE0"/>
    <w:rsid w:val="008A64C5"/>
    <w:rsid w:val="008B0CEC"/>
    <w:rsid w:val="008B134C"/>
    <w:rsid w:val="008B162C"/>
    <w:rsid w:val="008B1E9E"/>
    <w:rsid w:val="008B2C7F"/>
    <w:rsid w:val="008B2D89"/>
    <w:rsid w:val="008B36B4"/>
    <w:rsid w:val="008B3B9A"/>
    <w:rsid w:val="008B5A01"/>
    <w:rsid w:val="008B5C53"/>
    <w:rsid w:val="008B66C0"/>
    <w:rsid w:val="008B7E49"/>
    <w:rsid w:val="008C0712"/>
    <w:rsid w:val="008C0D32"/>
    <w:rsid w:val="008C11AE"/>
    <w:rsid w:val="008C122D"/>
    <w:rsid w:val="008C1F41"/>
    <w:rsid w:val="008C3642"/>
    <w:rsid w:val="008C4FAF"/>
    <w:rsid w:val="008C523B"/>
    <w:rsid w:val="008C524F"/>
    <w:rsid w:val="008C527B"/>
    <w:rsid w:val="008C5334"/>
    <w:rsid w:val="008C58CC"/>
    <w:rsid w:val="008C5D99"/>
    <w:rsid w:val="008C6966"/>
    <w:rsid w:val="008C6E7B"/>
    <w:rsid w:val="008C6F44"/>
    <w:rsid w:val="008C73A6"/>
    <w:rsid w:val="008C74F4"/>
    <w:rsid w:val="008C77DE"/>
    <w:rsid w:val="008D030F"/>
    <w:rsid w:val="008D0905"/>
    <w:rsid w:val="008D1687"/>
    <w:rsid w:val="008D1E0A"/>
    <w:rsid w:val="008D25A9"/>
    <w:rsid w:val="008D3DEB"/>
    <w:rsid w:val="008D3EA5"/>
    <w:rsid w:val="008D3F83"/>
    <w:rsid w:val="008D4A76"/>
    <w:rsid w:val="008D653F"/>
    <w:rsid w:val="008D7275"/>
    <w:rsid w:val="008D7CA2"/>
    <w:rsid w:val="008E0B2B"/>
    <w:rsid w:val="008E0CAA"/>
    <w:rsid w:val="008E1247"/>
    <w:rsid w:val="008E2495"/>
    <w:rsid w:val="008E3352"/>
    <w:rsid w:val="008E41F0"/>
    <w:rsid w:val="008E456B"/>
    <w:rsid w:val="008E470C"/>
    <w:rsid w:val="008E4F6A"/>
    <w:rsid w:val="008E64FC"/>
    <w:rsid w:val="008E723C"/>
    <w:rsid w:val="008E7506"/>
    <w:rsid w:val="008F0129"/>
    <w:rsid w:val="008F1859"/>
    <w:rsid w:val="008F2C45"/>
    <w:rsid w:val="008F2CAF"/>
    <w:rsid w:val="008F2E39"/>
    <w:rsid w:val="008F486F"/>
    <w:rsid w:val="008F5A4D"/>
    <w:rsid w:val="008F5D5E"/>
    <w:rsid w:val="008F5DB0"/>
    <w:rsid w:val="008F70AE"/>
    <w:rsid w:val="0090009F"/>
    <w:rsid w:val="009011B7"/>
    <w:rsid w:val="00902591"/>
    <w:rsid w:val="00902E0E"/>
    <w:rsid w:val="009033E5"/>
    <w:rsid w:val="00903714"/>
    <w:rsid w:val="00903EAF"/>
    <w:rsid w:val="0090494B"/>
    <w:rsid w:val="00904AC5"/>
    <w:rsid w:val="00905010"/>
    <w:rsid w:val="0090502E"/>
    <w:rsid w:val="0090600F"/>
    <w:rsid w:val="0090618D"/>
    <w:rsid w:val="00906416"/>
    <w:rsid w:val="0090674A"/>
    <w:rsid w:val="009069D1"/>
    <w:rsid w:val="00906C7B"/>
    <w:rsid w:val="00906FA6"/>
    <w:rsid w:val="009072D2"/>
    <w:rsid w:val="0090799E"/>
    <w:rsid w:val="00910512"/>
    <w:rsid w:val="00910844"/>
    <w:rsid w:val="00910A82"/>
    <w:rsid w:val="00911A62"/>
    <w:rsid w:val="00911E53"/>
    <w:rsid w:val="009127A2"/>
    <w:rsid w:val="00913147"/>
    <w:rsid w:val="009142EE"/>
    <w:rsid w:val="00914962"/>
    <w:rsid w:val="00914B7C"/>
    <w:rsid w:val="00915704"/>
    <w:rsid w:val="00915B37"/>
    <w:rsid w:val="0091661C"/>
    <w:rsid w:val="0091721E"/>
    <w:rsid w:val="009179E7"/>
    <w:rsid w:val="00917B5E"/>
    <w:rsid w:val="00920902"/>
    <w:rsid w:val="00920A4A"/>
    <w:rsid w:val="00921CA6"/>
    <w:rsid w:val="00921E8F"/>
    <w:rsid w:val="00921F55"/>
    <w:rsid w:val="009220AE"/>
    <w:rsid w:val="00922B35"/>
    <w:rsid w:val="00922CDE"/>
    <w:rsid w:val="00922F6A"/>
    <w:rsid w:val="00923CAB"/>
    <w:rsid w:val="0092409E"/>
    <w:rsid w:val="00924A2C"/>
    <w:rsid w:val="00925402"/>
    <w:rsid w:val="00925B05"/>
    <w:rsid w:val="009264A8"/>
    <w:rsid w:val="00926602"/>
    <w:rsid w:val="0092682B"/>
    <w:rsid w:val="00926EDB"/>
    <w:rsid w:val="0092738B"/>
    <w:rsid w:val="00927AEF"/>
    <w:rsid w:val="00927C49"/>
    <w:rsid w:val="00927CAF"/>
    <w:rsid w:val="00930D27"/>
    <w:rsid w:val="00931D48"/>
    <w:rsid w:val="00931F5E"/>
    <w:rsid w:val="0093246F"/>
    <w:rsid w:val="00932818"/>
    <w:rsid w:val="009334C7"/>
    <w:rsid w:val="009340C8"/>
    <w:rsid w:val="009344FC"/>
    <w:rsid w:val="009347B3"/>
    <w:rsid w:val="00935FBC"/>
    <w:rsid w:val="00936F86"/>
    <w:rsid w:val="00937083"/>
    <w:rsid w:val="00937E16"/>
    <w:rsid w:val="00940E14"/>
    <w:rsid w:val="009418EF"/>
    <w:rsid w:val="00941A9C"/>
    <w:rsid w:val="00941F9D"/>
    <w:rsid w:val="0094296A"/>
    <w:rsid w:val="00942FB6"/>
    <w:rsid w:val="009433D4"/>
    <w:rsid w:val="009439ED"/>
    <w:rsid w:val="00943A4B"/>
    <w:rsid w:val="00944DDF"/>
    <w:rsid w:val="00944EA7"/>
    <w:rsid w:val="00945684"/>
    <w:rsid w:val="0094723B"/>
    <w:rsid w:val="00947C1C"/>
    <w:rsid w:val="009508CC"/>
    <w:rsid w:val="009508D6"/>
    <w:rsid w:val="00950D04"/>
    <w:rsid w:val="0095138C"/>
    <w:rsid w:val="00951BF8"/>
    <w:rsid w:val="0095264A"/>
    <w:rsid w:val="00952E43"/>
    <w:rsid w:val="009542FF"/>
    <w:rsid w:val="00954828"/>
    <w:rsid w:val="00954A3F"/>
    <w:rsid w:val="0095505E"/>
    <w:rsid w:val="009552C7"/>
    <w:rsid w:val="0095631E"/>
    <w:rsid w:val="0095643A"/>
    <w:rsid w:val="00957643"/>
    <w:rsid w:val="0096186A"/>
    <w:rsid w:val="0096213B"/>
    <w:rsid w:val="009627CA"/>
    <w:rsid w:val="0096307A"/>
    <w:rsid w:val="00963E6C"/>
    <w:rsid w:val="0096491D"/>
    <w:rsid w:val="0096544F"/>
    <w:rsid w:val="009660A1"/>
    <w:rsid w:val="00966720"/>
    <w:rsid w:val="00966C86"/>
    <w:rsid w:val="00967761"/>
    <w:rsid w:val="0096786D"/>
    <w:rsid w:val="00967DDC"/>
    <w:rsid w:val="00967F13"/>
    <w:rsid w:val="00970ADB"/>
    <w:rsid w:val="00970B71"/>
    <w:rsid w:val="00970ED6"/>
    <w:rsid w:val="00971086"/>
    <w:rsid w:val="00971A2A"/>
    <w:rsid w:val="00972460"/>
    <w:rsid w:val="009726CE"/>
    <w:rsid w:val="0097367A"/>
    <w:rsid w:val="0097482B"/>
    <w:rsid w:val="00974C58"/>
    <w:rsid w:val="00974DCD"/>
    <w:rsid w:val="00974E9D"/>
    <w:rsid w:val="009753A0"/>
    <w:rsid w:val="0097656F"/>
    <w:rsid w:val="00977A02"/>
    <w:rsid w:val="00980179"/>
    <w:rsid w:val="009804CF"/>
    <w:rsid w:val="00981047"/>
    <w:rsid w:val="00981704"/>
    <w:rsid w:val="009818B1"/>
    <w:rsid w:val="00981BF4"/>
    <w:rsid w:val="00982FE9"/>
    <w:rsid w:val="00983086"/>
    <w:rsid w:val="009835AA"/>
    <w:rsid w:val="0098388E"/>
    <w:rsid w:val="00983E1B"/>
    <w:rsid w:val="009840DF"/>
    <w:rsid w:val="00984172"/>
    <w:rsid w:val="0098433F"/>
    <w:rsid w:val="00984E5F"/>
    <w:rsid w:val="00985EFF"/>
    <w:rsid w:val="009862DA"/>
    <w:rsid w:val="00986B7E"/>
    <w:rsid w:val="009872C6"/>
    <w:rsid w:val="009874D4"/>
    <w:rsid w:val="009909BF"/>
    <w:rsid w:val="00990ED2"/>
    <w:rsid w:val="00992F1F"/>
    <w:rsid w:val="009933DC"/>
    <w:rsid w:val="009935D6"/>
    <w:rsid w:val="00993D30"/>
    <w:rsid w:val="00994162"/>
    <w:rsid w:val="009948A6"/>
    <w:rsid w:val="0099497F"/>
    <w:rsid w:val="00995CEC"/>
    <w:rsid w:val="009966C0"/>
    <w:rsid w:val="009973DE"/>
    <w:rsid w:val="00997D7C"/>
    <w:rsid w:val="009A1282"/>
    <w:rsid w:val="009A2A53"/>
    <w:rsid w:val="009A311C"/>
    <w:rsid w:val="009A47BA"/>
    <w:rsid w:val="009A4F45"/>
    <w:rsid w:val="009A539C"/>
    <w:rsid w:val="009A56CE"/>
    <w:rsid w:val="009A5E70"/>
    <w:rsid w:val="009A7004"/>
    <w:rsid w:val="009A711E"/>
    <w:rsid w:val="009A7142"/>
    <w:rsid w:val="009A7191"/>
    <w:rsid w:val="009A7316"/>
    <w:rsid w:val="009A7430"/>
    <w:rsid w:val="009B0300"/>
    <w:rsid w:val="009B09DD"/>
    <w:rsid w:val="009B0E77"/>
    <w:rsid w:val="009B130A"/>
    <w:rsid w:val="009B1420"/>
    <w:rsid w:val="009B1E0C"/>
    <w:rsid w:val="009B2412"/>
    <w:rsid w:val="009B2B2D"/>
    <w:rsid w:val="009B2BD2"/>
    <w:rsid w:val="009B33E2"/>
    <w:rsid w:val="009B3745"/>
    <w:rsid w:val="009B3EF5"/>
    <w:rsid w:val="009B41BB"/>
    <w:rsid w:val="009B45D2"/>
    <w:rsid w:val="009B4BFC"/>
    <w:rsid w:val="009B532C"/>
    <w:rsid w:val="009B5447"/>
    <w:rsid w:val="009B5C69"/>
    <w:rsid w:val="009C077B"/>
    <w:rsid w:val="009C1377"/>
    <w:rsid w:val="009C1519"/>
    <w:rsid w:val="009C1A2C"/>
    <w:rsid w:val="009C1FFC"/>
    <w:rsid w:val="009C2289"/>
    <w:rsid w:val="009C27CC"/>
    <w:rsid w:val="009C3CA8"/>
    <w:rsid w:val="009C40BD"/>
    <w:rsid w:val="009C4B8A"/>
    <w:rsid w:val="009C5B68"/>
    <w:rsid w:val="009C5D0C"/>
    <w:rsid w:val="009C5FC4"/>
    <w:rsid w:val="009C5FEA"/>
    <w:rsid w:val="009C73C4"/>
    <w:rsid w:val="009D05DE"/>
    <w:rsid w:val="009D0A06"/>
    <w:rsid w:val="009D1330"/>
    <w:rsid w:val="009D18EE"/>
    <w:rsid w:val="009D1EBD"/>
    <w:rsid w:val="009D26AB"/>
    <w:rsid w:val="009D35A6"/>
    <w:rsid w:val="009D38E0"/>
    <w:rsid w:val="009D48C4"/>
    <w:rsid w:val="009D5104"/>
    <w:rsid w:val="009D55AF"/>
    <w:rsid w:val="009D560F"/>
    <w:rsid w:val="009D5BD9"/>
    <w:rsid w:val="009D6339"/>
    <w:rsid w:val="009D6A0C"/>
    <w:rsid w:val="009D79F3"/>
    <w:rsid w:val="009D7D06"/>
    <w:rsid w:val="009D7D23"/>
    <w:rsid w:val="009E00B5"/>
    <w:rsid w:val="009E0640"/>
    <w:rsid w:val="009E12D0"/>
    <w:rsid w:val="009E13B0"/>
    <w:rsid w:val="009E1629"/>
    <w:rsid w:val="009E234D"/>
    <w:rsid w:val="009E276B"/>
    <w:rsid w:val="009E330B"/>
    <w:rsid w:val="009E3B71"/>
    <w:rsid w:val="009E3DED"/>
    <w:rsid w:val="009E473D"/>
    <w:rsid w:val="009E58AF"/>
    <w:rsid w:val="009E61C5"/>
    <w:rsid w:val="009E63F1"/>
    <w:rsid w:val="009E7654"/>
    <w:rsid w:val="009E7779"/>
    <w:rsid w:val="009E7B92"/>
    <w:rsid w:val="009E7C79"/>
    <w:rsid w:val="009F0747"/>
    <w:rsid w:val="009F0C96"/>
    <w:rsid w:val="009F1651"/>
    <w:rsid w:val="009F168C"/>
    <w:rsid w:val="009F2189"/>
    <w:rsid w:val="009F2BFB"/>
    <w:rsid w:val="009F2CEF"/>
    <w:rsid w:val="009F3023"/>
    <w:rsid w:val="009F35F8"/>
    <w:rsid w:val="009F37C1"/>
    <w:rsid w:val="009F395C"/>
    <w:rsid w:val="009F3A66"/>
    <w:rsid w:val="009F3FAE"/>
    <w:rsid w:val="009F5057"/>
    <w:rsid w:val="009F59A9"/>
    <w:rsid w:val="009F63B4"/>
    <w:rsid w:val="009F64EB"/>
    <w:rsid w:val="009F6A55"/>
    <w:rsid w:val="009F6E0B"/>
    <w:rsid w:val="009F73DF"/>
    <w:rsid w:val="009F7B00"/>
    <w:rsid w:val="00A016B3"/>
    <w:rsid w:val="00A0374F"/>
    <w:rsid w:val="00A03B7D"/>
    <w:rsid w:val="00A0425B"/>
    <w:rsid w:val="00A04283"/>
    <w:rsid w:val="00A0440E"/>
    <w:rsid w:val="00A04B18"/>
    <w:rsid w:val="00A0503A"/>
    <w:rsid w:val="00A05242"/>
    <w:rsid w:val="00A052D3"/>
    <w:rsid w:val="00A0593F"/>
    <w:rsid w:val="00A05BE5"/>
    <w:rsid w:val="00A05D60"/>
    <w:rsid w:val="00A06470"/>
    <w:rsid w:val="00A06BD7"/>
    <w:rsid w:val="00A07065"/>
    <w:rsid w:val="00A07968"/>
    <w:rsid w:val="00A1171D"/>
    <w:rsid w:val="00A11A81"/>
    <w:rsid w:val="00A1229E"/>
    <w:rsid w:val="00A1232F"/>
    <w:rsid w:val="00A123FE"/>
    <w:rsid w:val="00A12F87"/>
    <w:rsid w:val="00A136DF"/>
    <w:rsid w:val="00A13FC3"/>
    <w:rsid w:val="00A14081"/>
    <w:rsid w:val="00A155D7"/>
    <w:rsid w:val="00A1592D"/>
    <w:rsid w:val="00A16686"/>
    <w:rsid w:val="00A16A66"/>
    <w:rsid w:val="00A20074"/>
    <w:rsid w:val="00A2100B"/>
    <w:rsid w:val="00A21792"/>
    <w:rsid w:val="00A22A1A"/>
    <w:rsid w:val="00A23568"/>
    <w:rsid w:val="00A2398B"/>
    <w:rsid w:val="00A23A68"/>
    <w:rsid w:val="00A240BF"/>
    <w:rsid w:val="00A2483A"/>
    <w:rsid w:val="00A253CC"/>
    <w:rsid w:val="00A257CF"/>
    <w:rsid w:val="00A25A65"/>
    <w:rsid w:val="00A25F27"/>
    <w:rsid w:val="00A264AB"/>
    <w:rsid w:val="00A27E64"/>
    <w:rsid w:val="00A3072F"/>
    <w:rsid w:val="00A30ECF"/>
    <w:rsid w:val="00A3150E"/>
    <w:rsid w:val="00A318A5"/>
    <w:rsid w:val="00A31F4E"/>
    <w:rsid w:val="00A322E9"/>
    <w:rsid w:val="00A32567"/>
    <w:rsid w:val="00A3313C"/>
    <w:rsid w:val="00A33E36"/>
    <w:rsid w:val="00A3440E"/>
    <w:rsid w:val="00A34771"/>
    <w:rsid w:val="00A34BCC"/>
    <w:rsid w:val="00A3500A"/>
    <w:rsid w:val="00A3508E"/>
    <w:rsid w:val="00A37804"/>
    <w:rsid w:val="00A37BA2"/>
    <w:rsid w:val="00A400A3"/>
    <w:rsid w:val="00A4021C"/>
    <w:rsid w:val="00A40986"/>
    <w:rsid w:val="00A40BD5"/>
    <w:rsid w:val="00A41113"/>
    <w:rsid w:val="00A41595"/>
    <w:rsid w:val="00A42DFF"/>
    <w:rsid w:val="00A42EF3"/>
    <w:rsid w:val="00A42F9E"/>
    <w:rsid w:val="00A43109"/>
    <w:rsid w:val="00A43170"/>
    <w:rsid w:val="00A4318B"/>
    <w:rsid w:val="00A43FC9"/>
    <w:rsid w:val="00A463E7"/>
    <w:rsid w:val="00A4672C"/>
    <w:rsid w:val="00A467DE"/>
    <w:rsid w:val="00A46E62"/>
    <w:rsid w:val="00A50201"/>
    <w:rsid w:val="00A502FD"/>
    <w:rsid w:val="00A503AB"/>
    <w:rsid w:val="00A504FD"/>
    <w:rsid w:val="00A50540"/>
    <w:rsid w:val="00A50965"/>
    <w:rsid w:val="00A5242F"/>
    <w:rsid w:val="00A53345"/>
    <w:rsid w:val="00A53ABD"/>
    <w:rsid w:val="00A5477C"/>
    <w:rsid w:val="00A548BF"/>
    <w:rsid w:val="00A54BEC"/>
    <w:rsid w:val="00A55574"/>
    <w:rsid w:val="00A561DF"/>
    <w:rsid w:val="00A5703C"/>
    <w:rsid w:val="00A570A2"/>
    <w:rsid w:val="00A57424"/>
    <w:rsid w:val="00A577E1"/>
    <w:rsid w:val="00A60938"/>
    <w:rsid w:val="00A61334"/>
    <w:rsid w:val="00A61AF7"/>
    <w:rsid w:val="00A620A2"/>
    <w:rsid w:val="00A63555"/>
    <w:rsid w:val="00A649C9"/>
    <w:rsid w:val="00A66093"/>
    <w:rsid w:val="00A663C3"/>
    <w:rsid w:val="00A673DD"/>
    <w:rsid w:val="00A679D3"/>
    <w:rsid w:val="00A67BA1"/>
    <w:rsid w:val="00A70426"/>
    <w:rsid w:val="00A70697"/>
    <w:rsid w:val="00A707DF"/>
    <w:rsid w:val="00A712D2"/>
    <w:rsid w:val="00A71729"/>
    <w:rsid w:val="00A71816"/>
    <w:rsid w:val="00A71B0B"/>
    <w:rsid w:val="00A72E7C"/>
    <w:rsid w:val="00A733CF"/>
    <w:rsid w:val="00A733FF"/>
    <w:rsid w:val="00A735FF"/>
    <w:rsid w:val="00A74A43"/>
    <w:rsid w:val="00A7565C"/>
    <w:rsid w:val="00A75DA1"/>
    <w:rsid w:val="00A768DE"/>
    <w:rsid w:val="00A77720"/>
    <w:rsid w:val="00A77914"/>
    <w:rsid w:val="00A809D3"/>
    <w:rsid w:val="00A81C98"/>
    <w:rsid w:val="00A82591"/>
    <w:rsid w:val="00A8297B"/>
    <w:rsid w:val="00A83074"/>
    <w:rsid w:val="00A8365F"/>
    <w:rsid w:val="00A83849"/>
    <w:rsid w:val="00A83CCE"/>
    <w:rsid w:val="00A84414"/>
    <w:rsid w:val="00A84C65"/>
    <w:rsid w:val="00A84D30"/>
    <w:rsid w:val="00A85A88"/>
    <w:rsid w:val="00A860FF"/>
    <w:rsid w:val="00A868EA"/>
    <w:rsid w:val="00A86CD4"/>
    <w:rsid w:val="00A902C5"/>
    <w:rsid w:val="00A9060C"/>
    <w:rsid w:val="00A9087A"/>
    <w:rsid w:val="00A90DEC"/>
    <w:rsid w:val="00A913B7"/>
    <w:rsid w:val="00A91706"/>
    <w:rsid w:val="00A9233B"/>
    <w:rsid w:val="00A924E6"/>
    <w:rsid w:val="00A94327"/>
    <w:rsid w:val="00A94964"/>
    <w:rsid w:val="00A956AA"/>
    <w:rsid w:val="00A966E9"/>
    <w:rsid w:val="00A96F3E"/>
    <w:rsid w:val="00A97285"/>
    <w:rsid w:val="00A979EB"/>
    <w:rsid w:val="00AA006D"/>
    <w:rsid w:val="00AA0156"/>
    <w:rsid w:val="00AA06F0"/>
    <w:rsid w:val="00AA1145"/>
    <w:rsid w:val="00AA18FD"/>
    <w:rsid w:val="00AA2D3E"/>
    <w:rsid w:val="00AA2F78"/>
    <w:rsid w:val="00AA33FA"/>
    <w:rsid w:val="00AA3AA2"/>
    <w:rsid w:val="00AA4021"/>
    <w:rsid w:val="00AA46FB"/>
    <w:rsid w:val="00AA53B9"/>
    <w:rsid w:val="00AA54BC"/>
    <w:rsid w:val="00AA5BE3"/>
    <w:rsid w:val="00AA6C21"/>
    <w:rsid w:val="00AA6D25"/>
    <w:rsid w:val="00AA71C8"/>
    <w:rsid w:val="00AA7424"/>
    <w:rsid w:val="00AA7738"/>
    <w:rsid w:val="00AA7777"/>
    <w:rsid w:val="00AA7EE5"/>
    <w:rsid w:val="00AB0454"/>
    <w:rsid w:val="00AB0A5F"/>
    <w:rsid w:val="00AB0AC8"/>
    <w:rsid w:val="00AB0BD6"/>
    <w:rsid w:val="00AB0FFB"/>
    <w:rsid w:val="00AB11E5"/>
    <w:rsid w:val="00AB1464"/>
    <w:rsid w:val="00AB1E65"/>
    <w:rsid w:val="00AB30C2"/>
    <w:rsid w:val="00AB3AE9"/>
    <w:rsid w:val="00AB3BF5"/>
    <w:rsid w:val="00AB47A5"/>
    <w:rsid w:val="00AB4947"/>
    <w:rsid w:val="00AB4D6B"/>
    <w:rsid w:val="00AB5225"/>
    <w:rsid w:val="00AB6219"/>
    <w:rsid w:val="00AB6A64"/>
    <w:rsid w:val="00AB6A8B"/>
    <w:rsid w:val="00AB782F"/>
    <w:rsid w:val="00AB7C84"/>
    <w:rsid w:val="00AB7ECD"/>
    <w:rsid w:val="00AC1359"/>
    <w:rsid w:val="00AC14B0"/>
    <w:rsid w:val="00AC157F"/>
    <w:rsid w:val="00AC1803"/>
    <w:rsid w:val="00AC1E54"/>
    <w:rsid w:val="00AC225D"/>
    <w:rsid w:val="00AC22BE"/>
    <w:rsid w:val="00AC2A38"/>
    <w:rsid w:val="00AC2BDD"/>
    <w:rsid w:val="00AC383A"/>
    <w:rsid w:val="00AC3973"/>
    <w:rsid w:val="00AC4A31"/>
    <w:rsid w:val="00AC54F0"/>
    <w:rsid w:val="00AC56FB"/>
    <w:rsid w:val="00AC585F"/>
    <w:rsid w:val="00AC5CE9"/>
    <w:rsid w:val="00AC60D6"/>
    <w:rsid w:val="00AC61CC"/>
    <w:rsid w:val="00AC73E6"/>
    <w:rsid w:val="00AC7AAA"/>
    <w:rsid w:val="00AD0796"/>
    <w:rsid w:val="00AD0D68"/>
    <w:rsid w:val="00AD0F45"/>
    <w:rsid w:val="00AD1722"/>
    <w:rsid w:val="00AD1C83"/>
    <w:rsid w:val="00AD1FEF"/>
    <w:rsid w:val="00AD28A1"/>
    <w:rsid w:val="00AD2D55"/>
    <w:rsid w:val="00AD50C8"/>
    <w:rsid w:val="00AD6248"/>
    <w:rsid w:val="00AD653D"/>
    <w:rsid w:val="00AD6666"/>
    <w:rsid w:val="00AD6AF5"/>
    <w:rsid w:val="00AD720E"/>
    <w:rsid w:val="00AD729B"/>
    <w:rsid w:val="00AD73EB"/>
    <w:rsid w:val="00AD7872"/>
    <w:rsid w:val="00AD7E16"/>
    <w:rsid w:val="00AD7E42"/>
    <w:rsid w:val="00AE0193"/>
    <w:rsid w:val="00AE0B8D"/>
    <w:rsid w:val="00AE0C88"/>
    <w:rsid w:val="00AE1C0C"/>
    <w:rsid w:val="00AE213E"/>
    <w:rsid w:val="00AE2527"/>
    <w:rsid w:val="00AE28C1"/>
    <w:rsid w:val="00AE2A5A"/>
    <w:rsid w:val="00AE31A7"/>
    <w:rsid w:val="00AE324E"/>
    <w:rsid w:val="00AE36B8"/>
    <w:rsid w:val="00AE3725"/>
    <w:rsid w:val="00AE39F7"/>
    <w:rsid w:val="00AE4C29"/>
    <w:rsid w:val="00AE5CE9"/>
    <w:rsid w:val="00AE67A2"/>
    <w:rsid w:val="00AE7CDB"/>
    <w:rsid w:val="00AE7F81"/>
    <w:rsid w:val="00AF072C"/>
    <w:rsid w:val="00AF189B"/>
    <w:rsid w:val="00AF1A30"/>
    <w:rsid w:val="00AF237F"/>
    <w:rsid w:val="00AF27C7"/>
    <w:rsid w:val="00AF29F5"/>
    <w:rsid w:val="00AF338F"/>
    <w:rsid w:val="00AF351D"/>
    <w:rsid w:val="00AF38DB"/>
    <w:rsid w:val="00AF4287"/>
    <w:rsid w:val="00AF49C1"/>
    <w:rsid w:val="00AF4B0F"/>
    <w:rsid w:val="00AF65AE"/>
    <w:rsid w:val="00AF66B2"/>
    <w:rsid w:val="00AF690E"/>
    <w:rsid w:val="00AF7B68"/>
    <w:rsid w:val="00B008A8"/>
    <w:rsid w:val="00B00C72"/>
    <w:rsid w:val="00B00D88"/>
    <w:rsid w:val="00B0135A"/>
    <w:rsid w:val="00B016CA"/>
    <w:rsid w:val="00B01A7E"/>
    <w:rsid w:val="00B01F3C"/>
    <w:rsid w:val="00B02809"/>
    <w:rsid w:val="00B02E38"/>
    <w:rsid w:val="00B02E89"/>
    <w:rsid w:val="00B032ED"/>
    <w:rsid w:val="00B0330A"/>
    <w:rsid w:val="00B03CCF"/>
    <w:rsid w:val="00B040E0"/>
    <w:rsid w:val="00B04290"/>
    <w:rsid w:val="00B0574A"/>
    <w:rsid w:val="00B06121"/>
    <w:rsid w:val="00B065DC"/>
    <w:rsid w:val="00B073C6"/>
    <w:rsid w:val="00B077EF"/>
    <w:rsid w:val="00B0784F"/>
    <w:rsid w:val="00B07D78"/>
    <w:rsid w:val="00B103A7"/>
    <w:rsid w:val="00B1092D"/>
    <w:rsid w:val="00B10DDD"/>
    <w:rsid w:val="00B11104"/>
    <w:rsid w:val="00B11190"/>
    <w:rsid w:val="00B112C8"/>
    <w:rsid w:val="00B127DF"/>
    <w:rsid w:val="00B13A8A"/>
    <w:rsid w:val="00B13C87"/>
    <w:rsid w:val="00B1600C"/>
    <w:rsid w:val="00B164D9"/>
    <w:rsid w:val="00B16FF7"/>
    <w:rsid w:val="00B20809"/>
    <w:rsid w:val="00B20BD4"/>
    <w:rsid w:val="00B20CF0"/>
    <w:rsid w:val="00B218AA"/>
    <w:rsid w:val="00B2197F"/>
    <w:rsid w:val="00B21D64"/>
    <w:rsid w:val="00B227A8"/>
    <w:rsid w:val="00B22F13"/>
    <w:rsid w:val="00B23B05"/>
    <w:rsid w:val="00B244A1"/>
    <w:rsid w:val="00B24AEC"/>
    <w:rsid w:val="00B25115"/>
    <w:rsid w:val="00B25AF0"/>
    <w:rsid w:val="00B2611C"/>
    <w:rsid w:val="00B279A3"/>
    <w:rsid w:val="00B27A29"/>
    <w:rsid w:val="00B27AFE"/>
    <w:rsid w:val="00B30808"/>
    <w:rsid w:val="00B30CA2"/>
    <w:rsid w:val="00B3127B"/>
    <w:rsid w:val="00B31624"/>
    <w:rsid w:val="00B31CFA"/>
    <w:rsid w:val="00B31E53"/>
    <w:rsid w:val="00B31E75"/>
    <w:rsid w:val="00B3220D"/>
    <w:rsid w:val="00B32B3F"/>
    <w:rsid w:val="00B32C76"/>
    <w:rsid w:val="00B32DEF"/>
    <w:rsid w:val="00B34D3F"/>
    <w:rsid w:val="00B366F7"/>
    <w:rsid w:val="00B36804"/>
    <w:rsid w:val="00B36BAA"/>
    <w:rsid w:val="00B374F1"/>
    <w:rsid w:val="00B401FA"/>
    <w:rsid w:val="00B40738"/>
    <w:rsid w:val="00B410A0"/>
    <w:rsid w:val="00B41884"/>
    <w:rsid w:val="00B43017"/>
    <w:rsid w:val="00B4303A"/>
    <w:rsid w:val="00B431B1"/>
    <w:rsid w:val="00B44018"/>
    <w:rsid w:val="00B440A4"/>
    <w:rsid w:val="00B44444"/>
    <w:rsid w:val="00B446A3"/>
    <w:rsid w:val="00B44751"/>
    <w:rsid w:val="00B44A73"/>
    <w:rsid w:val="00B45073"/>
    <w:rsid w:val="00B4523D"/>
    <w:rsid w:val="00B45A8A"/>
    <w:rsid w:val="00B466B6"/>
    <w:rsid w:val="00B46768"/>
    <w:rsid w:val="00B507E0"/>
    <w:rsid w:val="00B50F44"/>
    <w:rsid w:val="00B510CA"/>
    <w:rsid w:val="00B52016"/>
    <w:rsid w:val="00B54223"/>
    <w:rsid w:val="00B5458F"/>
    <w:rsid w:val="00B54979"/>
    <w:rsid w:val="00B54F5A"/>
    <w:rsid w:val="00B55019"/>
    <w:rsid w:val="00B550DC"/>
    <w:rsid w:val="00B568A7"/>
    <w:rsid w:val="00B57017"/>
    <w:rsid w:val="00B57189"/>
    <w:rsid w:val="00B60AD0"/>
    <w:rsid w:val="00B60E40"/>
    <w:rsid w:val="00B61157"/>
    <w:rsid w:val="00B61D0F"/>
    <w:rsid w:val="00B62BE5"/>
    <w:rsid w:val="00B62DE5"/>
    <w:rsid w:val="00B6329B"/>
    <w:rsid w:val="00B632B8"/>
    <w:rsid w:val="00B633F3"/>
    <w:rsid w:val="00B63471"/>
    <w:rsid w:val="00B63F21"/>
    <w:rsid w:val="00B64117"/>
    <w:rsid w:val="00B6524D"/>
    <w:rsid w:val="00B65B08"/>
    <w:rsid w:val="00B65D99"/>
    <w:rsid w:val="00B66039"/>
    <w:rsid w:val="00B6616F"/>
    <w:rsid w:val="00B66AC6"/>
    <w:rsid w:val="00B66C13"/>
    <w:rsid w:val="00B66D33"/>
    <w:rsid w:val="00B67722"/>
    <w:rsid w:val="00B67AA8"/>
    <w:rsid w:val="00B7048E"/>
    <w:rsid w:val="00B70D23"/>
    <w:rsid w:val="00B70DE8"/>
    <w:rsid w:val="00B7178B"/>
    <w:rsid w:val="00B7196C"/>
    <w:rsid w:val="00B728F9"/>
    <w:rsid w:val="00B72A79"/>
    <w:rsid w:val="00B73300"/>
    <w:rsid w:val="00B73F74"/>
    <w:rsid w:val="00B7408D"/>
    <w:rsid w:val="00B742D4"/>
    <w:rsid w:val="00B74ABA"/>
    <w:rsid w:val="00B75CFB"/>
    <w:rsid w:val="00B75EDB"/>
    <w:rsid w:val="00B77278"/>
    <w:rsid w:val="00B775A3"/>
    <w:rsid w:val="00B7769F"/>
    <w:rsid w:val="00B8015C"/>
    <w:rsid w:val="00B80955"/>
    <w:rsid w:val="00B814D5"/>
    <w:rsid w:val="00B81F0A"/>
    <w:rsid w:val="00B82249"/>
    <w:rsid w:val="00B82395"/>
    <w:rsid w:val="00B831A3"/>
    <w:rsid w:val="00B86569"/>
    <w:rsid w:val="00B874D7"/>
    <w:rsid w:val="00B87AD9"/>
    <w:rsid w:val="00B90C9B"/>
    <w:rsid w:val="00B91581"/>
    <w:rsid w:val="00B916C1"/>
    <w:rsid w:val="00B91A56"/>
    <w:rsid w:val="00B92656"/>
    <w:rsid w:val="00B92E80"/>
    <w:rsid w:val="00B92F41"/>
    <w:rsid w:val="00B9300F"/>
    <w:rsid w:val="00B93588"/>
    <w:rsid w:val="00B93C79"/>
    <w:rsid w:val="00B94013"/>
    <w:rsid w:val="00B95366"/>
    <w:rsid w:val="00B9563F"/>
    <w:rsid w:val="00B95BFB"/>
    <w:rsid w:val="00B95DAC"/>
    <w:rsid w:val="00B96C1A"/>
    <w:rsid w:val="00B96E4E"/>
    <w:rsid w:val="00B97981"/>
    <w:rsid w:val="00BA01AF"/>
    <w:rsid w:val="00BA076B"/>
    <w:rsid w:val="00BA22F3"/>
    <w:rsid w:val="00BA284B"/>
    <w:rsid w:val="00BA2B76"/>
    <w:rsid w:val="00BA3807"/>
    <w:rsid w:val="00BA3CC3"/>
    <w:rsid w:val="00BA3F1B"/>
    <w:rsid w:val="00BA4B0A"/>
    <w:rsid w:val="00BA598F"/>
    <w:rsid w:val="00BA5C65"/>
    <w:rsid w:val="00BA5F43"/>
    <w:rsid w:val="00BA61E2"/>
    <w:rsid w:val="00BA629D"/>
    <w:rsid w:val="00BA6379"/>
    <w:rsid w:val="00BA743E"/>
    <w:rsid w:val="00BA7BC7"/>
    <w:rsid w:val="00BB01F9"/>
    <w:rsid w:val="00BB0281"/>
    <w:rsid w:val="00BB028E"/>
    <w:rsid w:val="00BB11C8"/>
    <w:rsid w:val="00BB1B88"/>
    <w:rsid w:val="00BB25BD"/>
    <w:rsid w:val="00BB273A"/>
    <w:rsid w:val="00BB2B19"/>
    <w:rsid w:val="00BB309D"/>
    <w:rsid w:val="00BB3BDF"/>
    <w:rsid w:val="00BB3C65"/>
    <w:rsid w:val="00BB40B8"/>
    <w:rsid w:val="00BB43FE"/>
    <w:rsid w:val="00BB4659"/>
    <w:rsid w:val="00BB46ED"/>
    <w:rsid w:val="00BB4707"/>
    <w:rsid w:val="00BB51E3"/>
    <w:rsid w:val="00BB61A3"/>
    <w:rsid w:val="00BB61EB"/>
    <w:rsid w:val="00BB664D"/>
    <w:rsid w:val="00BB6721"/>
    <w:rsid w:val="00BB7ED8"/>
    <w:rsid w:val="00BB7F69"/>
    <w:rsid w:val="00BC05F3"/>
    <w:rsid w:val="00BC0AB2"/>
    <w:rsid w:val="00BC0B50"/>
    <w:rsid w:val="00BC0BF9"/>
    <w:rsid w:val="00BC2BF8"/>
    <w:rsid w:val="00BC345B"/>
    <w:rsid w:val="00BC4241"/>
    <w:rsid w:val="00BC482E"/>
    <w:rsid w:val="00BC4CCB"/>
    <w:rsid w:val="00BC5788"/>
    <w:rsid w:val="00BD003B"/>
    <w:rsid w:val="00BD23FC"/>
    <w:rsid w:val="00BD3928"/>
    <w:rsid w:val="00BD4B1F"/>
    <w:rsid w:val="00BD4C61"/>
    <w:rsid w:val="00BD4E5F"/>
    <w:rsid w:val="00BD5084"/>
    <w:rsid w:val="00BD553D"/>
    <w:rsid w:val="00BD5E33"/>
    <w:rsid w:val="00BD5ED3"/>
    <w:rsid w:val="00BD66DF"/>
    <w:rsid w:val="00BD670B"/>
    <w:rsid w:val="00BD6DBB"/>
    <w:rsid w:val="00BD76AF"/>
    <w:rsid w:val="00BE14C9"/>
    <w:rsid w:val="00BE1BEF"/>
    <w:rsid w:val="00BE1ECC"/>
    <w:rsid w:val="00BE2CCF"/>
    <w:rsid w:val="00BE4015"/>
    <w:rsid w:val="00BE4A61"/>
    <w:rsid w:val="00BE6E5E"/>
    <w:rsid w:val="00BF04D9"/>
    <w:rsid w:val="00BF07A7"/>
    <w:rsid w:val="00BF0A73"/>
    <w:rsid w:val="00BF0B46"/>
    <w:rsid w:val="00BF0B74"/>
    <w:rsid w:val="00BF0E10"/>
    <w:rsid w:val="00BF2993"/>
    <w:rsid w:val="00BF2D14"/>
    <w:rsid w:val="00BF35D1"/>
    <w:rsid w:val="00BF3A2C"/>
    <w:rsid w:val="00BF4289"/>
    <w:rsid w:val="00BF43FC"/>
    <w:rsid w:val="00BF4491"/>
    <w:rsid w:val="00BF46E3"/>
    <w:rsid w:val="00BF6B68"/>
    <w:rsid w:val="00BF72F0"/>
    <w:rsid w:val="00BF78AB"/>
    <w:rsid w:val="00C0082D"/>
    <w:rsid w:val="00C00BF1"/>
    <w:rsid w:val="00C01254"/>
    <w:rsid w:val="00C019C6"/>
    <w:rsid w:val="00C02775"/>
    <w:rsid w:val="00C0326D"/>
    <w:rsid w:val="00C0403F"/>
    <w:rsid w:val="00C04EA6"/>
    <w:rsid w:val="00C05081"/>
    <w:rsid w:val="00C054AE"/>
    <w:rsid w:val="00C0643D"/>
    <w:rsid w:val="00C06A6F"/>
    <w:rsid w:val="00C06AB7"/>
    <w:rsid w:val="00C06BC4"/>
    <w:rsid w:val="00C06F47"/>
    <w:rsid w:val="00C07081"/>
    <w:rsid w:val="00C07BE9"/>
    <w:rsid w:val="00C10448"/>
    <w:rsid w:val="00C124F1"/>
    <w:rsid w:val="00C14CBF"/>
    <w:rsid w:val="00C15082"/>
    <w:rsid w:val="00C15263"/>
    <w:rsid w:val="00C15B42"/>
    <w:rsid w:val="00C160A0"/>
    <w:rsid w:val="00C166CA"/>
    <w:rsid w:val="00C16D5B"/>
    <w:rsid w:val="00C16F3D"/>
    <w:rsid w:val="00C1722C"/>
    <w:rsid w:val="00C17CAF"/>
    <w:rsid w:val="00C17D00"/>
    <w:rsid w:val="00C20E5F"/>
    <w:rsid w:val="00C21014"/>
    <w:rsid w:val="00C2256B"/>
    <w:rsid w:val="00C22D46"/>
    <w:rsid w:val="00C238AB"/>
    <w:rsid w:val="00C23B05"/>
    <w:rsid w:val="00C25852"/>
    <w:rsid w:val="00C267A6"/>
    <w:rsid w:val="00C27EC9"/>
    <w:rsid w:val="00C30033"/>
    <w:rsid w:val="00C30529"/>
    <w:rsid w:val="00C306F6"/>
    <w:rsid w:val="00C30BA9"/>
    <w:rsid w:val="00C30E1B"/>
    <w:rsid w:val="00C3152C"/>
    <w:rsid w:val="00C31A69"/>
    <w:rsid w:val="00C3351F"/>
    <w:rsid w:val="00C3385A"/>
    <w:rsid w:val="00C33E73"/>
    <w:rsid w:val="00C33F3C"/>
    <w:rsid w:val="00C33FB2"/>
    <w:rsid w:val="00C340F7"/>
    <w:rsid w:val="00C3458B"/>
    <w:rsid w:val="00C34B4B"/>
    <w:rsid w:val="00C34B72"/>
    <w:rsid w:val="00C34D99"/>
    <w:rsid w:val="00C34E4E"/>
    <w:rsid w:val="00C354C2"/>
    <w:rsid w:val="00C35C3B"/>
    <w:rsid w:val="00C36FD9"/>
    <w:rsid w:val="00C400DA"/>
    <w:rsid w:val="00C41068"/>
    <w:rsid w:val="00C4140A"/>
    <w:rsid w:val="00C41FE6"/>
    <w:rsid w:val="00C42415"/>
    <w:rsid w:val="00C4267C"/>
    <w:rsid w:val="00C43A61"/>
    <w:rsid w:val="00C443F5"/>
    <w:rsid w:val="00C44AB4"/>
    <w:rsid w:val="00C4586E"/>
    <w:rsid w:val="00C458FF"/>
    <w:rsid w:val="00C47037"/>
    <w:rsid w:val="00C47E32"/>
    <w:rsid w:val="00C500AE"/>
    <w:rsid w:val="00C500DA"/>
    <w:rsid w:val="00C5075A"/>
    <w:rsid w:val="00C50A4B"/>
    <w:rsid w:val="00C51792"/>
    <w:rsid w:val="00C520B5"/>
    <w:rsid w:val="00C52466"/>
    <w:rsid w:val="00C52622"/>
    <w:rsid w:val="00C52E32"/>
    <w:rsid w:val="00C532A2"/>
    <w:rsid w:val="00C534AD"/>
    <w:rsid w:val="00C53AD4"/>
    <w:rsid w:val="00C53C80"/>
    <w:rsid w:val="00C54AA5"/>
    <w:rsid w:val="00C54F14"/>
    <w:rsid w:val="00C55169"/>
    <w:rsid w:val="00C55FD3"/>
    <w:rsid w:val="00C560B7"/>
    <w:rsid w:val="00C562F9"/>
    <w:rsid w:val="00C56A2E"/>
    <w:rsid w:val="00C56FFF"/>
    <w:rsid w:val="00C57014"/>
    <w:rsid w:val="00C57BB2"/>
    <w:rsid w:val="00C605B6"/>
    <w:rsid w:val="00C6085F"/>
    <w:rsid w:val="00C61DB2"/>
    <w:rsid w:val="00C629C1"/>
    <w:rsid w:val="00C63743"/>
    <w:rsid w:val="00C63793"/>
    <w:rsid w:val="00C63CDC"/>
    <w:rsid w:val="00C63E40"/>
    <w:rsid w:val="00C642CC"/>
    <w:rsid w:val="00C6459E"/>
    <w:rsid w:val="00C648B4"/>
    <w:rsid w:val="00C64DCE"/>
    <w:rsid w:val="00C65130"/>
    <w:rsid w:val="00C6558F"/>
    <w:rsid w:val="00C657E9"/>
    <w:rsid w:val="00C65B2E"/>
    <w:rsid w:val="00C6608C"/>
    <w:rsid w:val="00C66405"/>
    <w:rsid w:val="00C66C06"/>
    <w:rsid w:val="00C70AB2"/>
    <w:rsid w:val="00C70B0B"/>
    <w:rsid w:val="00C70B7D"/>
    <w:rsid w:val="00C70D1E"/>
    <w:rsid w:val="00C7131B"/>
    <w:rsid w:val="00C72BF1"/>
    <w:rsid w:val="00C72FA2"/>
    <w:rsid w:val="00C72FC5"/>
    <w:rsid w:val="00C743B9"/>
    <w:rsid w:val="00C748AD"/>
    <w:rsid w:val="00C749E6"/>
    <w:rsid w:val="00C75141"/>
    <w:rsid w:val="00C752FE"/>
    <w:rsid w:val="00C754CF"/>
    <w:rsid w:val="00C75C90"/>
    <w:rsid w:val="00C75EB2"/>
    <w:rsid w:val="00C76037"/>
    <w:rsid w:val="00C764AC"/>
    <w:rsid w:val="00C778B8"/>
    <w:rsid w:val="00C80F3E"/>
    <w:rsid w:val="00C818CD"/>
    <w:rsid w:val="00C81950"/>
    <w:rsid w:val="00C822F5"/>
    <w:rsid w:val="00C82C7A"/>
    <w:rsid w:val="00C82FBF"/>
    <w:rsid w:val="00C8304A"/>
    <w:rsid w:val="00C83178"/>
    <w:rsid w:val="00C83A9F"/>
    <w:rsid w:val="00C83AD9"/>
    <w:rsid w:val="00C844B5"/>
    <w:rsid w:val="00C84524"/>
    <w:rsid w:val="00C846CA"/>
    <w:rsid w:val="00C84F52"/>
    <w:rsid w:val="00C85390"/>
    <w:rsid w:val="00C865AF"/>
    <w:rsid w:val="00C87238"/>
    <w:rsid w:val="00C87D7B"/>
    <w:rsid w:val="00C87FCE"/>
    <w:rsid w:val="00C901DC"/>
    <w:rsid w:val="00C90A0D"/>
    <w:rsid w:val="00C91090"/>
    <w:rsid w:val="00C91909"/>
    <w:rsid w:val="00C921F2"/>
    <w:rsid w:val="00C924D3"/>
    <w:rsid w:val="00C92F1E"/>
    <w:rsid w:val="00C93976"/>
    <w:rsid w:val="00C93CB3"/>
    <w:rsid w:val="00C93E57"/>
    <w:rsid w:val="00C94404"/>
    <w:rsid w:val="00C95463"/>
    <w:rsid w:val="00C954D4"/>
    <w:rsid w:val="00C95E58"/>
    <w:rsid w:val="00C9611E"/>
    <w:rsid w:val="00CA10DD"/>
    <w:rsid w:val="00CA11BE"/>
    <w:rsid w:val="00CA14E8"/>
    <w:rsid w:val="00CA187D"/>
    <w:rsid w:val="00CA1D89"/>
    <w:rsid w:val="00CA1F1C"/>
    <w:rsid w:val="00CA30B6"/>
    <w:rsid w:val="00CA35D1"/>
    <w:rsid w:val="00CA3606"/>
    <w:rsid w:val="00CA3692"/>
    <w:rsid w:val="00CA3BC6"/>
    <w:rsid w:val="00CA3C10"/>
    <w:rsid w:val="00CA49F3"/>
    <w:rsid w:val="00CA54D5"/>
    <w:rsid w:val="00CA57D1"/>
    <w:rsid w:val="00CA79D1"/>
    <w:rsid w:val="00CA7EBD"/>
    <w:rsid w:val="00CB0A2E"/>
    <w:rsid w:val="00CB0DC2"/>
    <w:rsid w:val="00CB0E85"/>
    <w:rsid w:val="00CB16BC"/>
    <w:rsid w:val="00CB16FD"/>
    <w:rsid w:val="00CB20C1"/>
    <w:rsid w:val="00CB21E6"/>
    <w:rsid w:val="00CB2619"/>
    <w:rsid w:val="00CB2753"/>
    <w:rsid w:val="00CB28D5"/>
    <w:rsid w:val="00CB3CCA"/>
    <w:rsid w:val="00CB3FC3"/>
    <w:rsid w:val="00CB4ECB"/>
    <w:rsid w:val="00CB7CE8"/>
    <w:rsid w:val="00CC0003"/>
    <w:rsid w:val="00CC019D"/>
    <w:rsid w:val="00CC0C68"/>
    <w:rsid w:val="00CC1076"/>
    <w:rsid w:val="00CC16C5"/>
    <w:rsid w:val="00CC173F"/>
    <w:rsid w:val="00CC32D5"/>
    <w:rsid w:val="00CC3379"/>
    <w:rsid w:val="00CC373F"/>
    <w:rsid w:val="00CC3795"/>
    <w:rsid w:val="00CC3A5C"/>
    <w:rsid w:val="00CC40F0"/>
    <w:rsid w:val="00CC441C"/>
    <w:rsid w:val="00CC4648"/>
    <w:rsid w:val="00CC4841"/>
    <w:rsid w:val="00CC4945"/>
    <w:rsid w:val="00CC4DCA"/>
    <w:rsid w:val="00CC4EF6"/>
    <w:rsid w:val="00CC597A"/>
    <w:rsid w:val="00CC6969"/>
    <w:rsid w:val="00CC6C5D"/>
    <w:rsid w:val="00CC6CE2"/>
    <w:rsid w:val="00CD0BE6"/>
    <w:rsid w:val="00CD0C47"/>
    <w:rsid w:val="00CD0D82"/>
    <w:rsid w:val="00CD0D8A"/>
    <w:rsid w:val="00CD0F44"/>
    <w:rsid w:val="00CD1DA7"/>
    <w:rsid w:val="00CD3714"/>
    <w:rsid w:val="00CD3FCD"/>
    <w:rsid w:val="00CD4AFE"/>
    <w:rsid w:val="00CD5696"/>
    <w:rsid w:val="00CD6CFD"/>
    <w:rsid w:val="00CD7B95"/>
    <w:rsid w:val="00CD7FE6"/>
    <w:rsid w:val="00CE0091"/>
    <w:rsid w:val="00CE0A14"/>
    <w:rsid w:val="00CE2533"/>
    <w:rsid w:val="00CE349C"/>
    <w:rsid w:val="00CE3854"/>
    <w:rsid w:val="00CE3A6A"/>
    <w:rsid w:val="00CE3BFE"/>
    <w:rsid w:val="00CE3C23"/>
    <w:rsid w:val="00CE44B2"/>
    <w:rsid w:val="00CE4C17"/>
    <w:rsid w:val="00CE4C44"/>
    <w:rsid w:val="00CE52B5"/>
    <w:rsid w:val="00CE5BB2"/>
    <w:rsid w:val="00CE5D76"/>
    <w:rsid w:val="00CE5F0C"/>
    <w:rsid w:val="00CE697B"/>
    <w:rsid w:val="00CE6A72"/>
    <w:rsid w:val="00CE6CCA"/>
    <w:rsid w:val="00CE7B75"/>
    <w:rsid w:val="00CF0E50"/>
    <w:rsid w:val="00CF235B"/>
    <w:rsid w:val="00CF3376"/>
    <w:rsid w:val="00CF399F"/>
    <w:rsid w:val="00CF3BA1"/>
    <w:rsid w:val="00CF3E07"/>
    <w:rsid w:val="00CF3FC2"/>
    <w:rsid w:val="00CF40C2"/>
    <w:rsid w:val="00CF5167"/>
    <w:rsid w:val="00CF5713"/>
    <w:rsid w:val="00CF5C11"/>
    <w:rsid w:val="00CF60A6"/>
    <w:rsid w:val="00CF6277"/>
    <w:rsid w:val="00CF70DE"/>
    <w:rsid w:val="00CF78C7"/>
    <w:rsid w:val="00CF792A"/>
    <w:rsid w:val="00CF7970"/>
    <w:rsid w:val="00D0005D"/>
    <w:rsid w:val="00D00179"/>
    <w:rsid w:val="00D0046D"/>
    <w:rsid w:val="00D00A77"/>
    <w:rsid w:val="00D01CD1"/>
    <w:rsid w:val="00D0277A"/>
    <w:rsid w:val="00D0458A"/>
    <w:rsid w:val="00D04F5D"/>
    <w:rsid w:val="00D05BF5"/>
    <w:rsid w:val="00D06F10"/>
    <w:rsid w:val="00D072D6"/>
    <w:rsid w:val="00D07B3E"/>
    <w:rsid w:val="00D107BB"/>
    <w:rsid w:val="00D10B25"/>
    <w:rsid w:val="00D10D54"/>
    <w:rsid w:val="00D11508"/>
    <w:rsid w:val="00D11F85"/>
    <w:rsid w:val="00D12470"/>
    <w:rsid w:val="00D12817"/>
    <w:rsid w:val="00D12C76"/>
    <w:rsid w:val="00D130DB"/>
    <w:rsid w:val="00D1445B"/>
    <w:rsid w:val="00D14BC6"/>
    <w:rsid w:val="00D155FB"/>
    <w:rsid w:val="00D15816"/>
    <w:rsid w:val="00D17102"/>
    <w:rsid w:val="00D200F9"/>
    <w:rsid w:val="00D20724"/>
    <w:rsid w:val="00D20C19"/>
    <w:rsid w:val="00D22001"/>
    <w:rsid w:val="00D22339"/>
    <w:rsid w:val="00D22569"/>
    <w:rsid w:val="00D225FC"/>
    <w:rsid w:val="00D2306F"/>
    <w:rsid w:val="00D233D4"/>
    <w:rsid w:val="00D23EAB"/>
    <w:rsid w:val="00D24335"/>
    <w:rsid w:val="00D24836"/>
    <w:rsid w:val="00D24947"/>
    <w:rsid w:val="00D24B7B"/>
    <w:rsid w:val="00D2545D"/>
    <w:rsid w:val="00D268CF"/>
    <w:rsid w:val="00D27764"/>
    <w:rsid w:val="00D27CF9"/>
    <w:rsid w:val="00D30259"/>
    <w:rsid w:val="00D305A4"/>
    <w:rsid w:val="00D305F5"/>
    <w:rsid w:val="00D31913"/>
    <w:rsid w:val="00D31AE8"/>
    <w:rsid w:val="00D3201A"/>
    <w:rsid w:val="00D32B98"/>
    <w:rsid w:val="00D32D3D"/>
    <w:rsid w:val="00D32D9A"/>
    <w:rsid w:val="00D332BD"/>
    <w:rsid w:val="00D339A5"/>
    <w:rsid w:val="00D349BA"/>
    <w:rsid w:val="00D371D1"/>
    <w:rsid w:val="00D37EF5"/>
    <w:rsid w:val="00D37F31"/>
    <w:rsid w:val="00D402B3"/>
    <w:rsid w:val="00D405AE"/>
    <w:rsid w:val="00D40D0D"/>
    <w:rsid w:val="00D41C6F"/>
    <w:rsid w:val="00D4204C"/>
    <w:rsid w:val="00D42302"/>
    <w:rsid w:val="00D423DE"/>
    <w:rsid w:val="00D4248D"/>
    <w:rsid w:val="00D4264A"/>
    <w:rsid w:val="00D42B2C"/>
    <w:rsid w:val="00D42E7E"/>
    <w:rsid w:val="00D44863"/>
    <w:rsid w:val="00D448BC"/>
    <w:rsid w:val="00D44AEE"/>
    <w:rsid w:val="00D457C3"/>
    <w:rsid w:val="00D461DF"/>
    <w:rsid w:val="00D464FD"/>
    <w:rsid w:val="00D46C39"/>
    <w:rsid w:val="00D46D5E"/>
    <w:rsid w:val="00D509EC"/>
    <w:rsid w:val="00D50D04"/>
    <w:rsid w:val="00D50DC2"/>
    <w:rsid w:val="00D519ED"/>
    <w:rsid w:val="00D53E4F"/>
    <w:rsid w:val="00D542CE"/>
    <w:rsid w:val="00D55BC5"/>
    <w:rsid w:val="00D56139"/>
    <w:rsid w:val="00D56355"/>
    <w:rsid w:val="00D56363"/>
    <w:rsid w:val="00D56505"/>
    <w:rsid w:val="00D56B3F"/>
    <w:rsid w:val="00D56BCB"/>
    <w:rsid w:val="00D57040"/>
    <w:rsid w:val="00D571DE"/>
    <w:rsid w:val="00D57B1D"/>
    <w:rsid w:val="00D57C70"/>
    <w:rsid w:val="00D606D3"/>
    <w:rsid w:val="00D60815"/>
    <w:rsid w:val="00D60CB9"/>
    <w:rsid w:val="00D60FA2"/>
    <w:rsid w:val="00D61011"/>
    <w:rsid w:val="00D618D4"/>
    <w:rsid w:val="00D6212F"/>
    <w:rsid w:val="00D63CFD"/>
    <w:rsid w:val="00D646E4"/>
    <w:rsid w:val="00D64825"/>
    <w:rsid w:val="00D65A80"/>
    <w:rsid w:val="00D6608F"/>
    <w:rsid w:val="00D66B54"/>
    <w:rsid w:val="00D670EF"/>
    <w:rsid w:val="00D672CC"/>
    <w:rsid w:val="00D70B0D"/>
    <w:rsid w:val="00D70B4D"/>
    <w:rsid w:val="00D72C6B"/>
    <w:rsid w:val="00D73358"/>
    <w:rsid w:val="00D745EB"/>
    <w:rsid w:val="00D74A35"/>
    <w:rsid w:val="00D7511C"/>
    <w:rsid w:val="00D75E98"/>
    <w:rsid w:val="00D76786"/>
    <w:rsid w:val="00D77C3D"/>
    <w:rsid w:val="00D8022D"/>
    <w:rsid w:val="00D80383"/>
    <w:rsid w:val="00D806AD"/>
    <w:rsid w:val="00D80EA1"/>
    <w:rsid w:val="00D81546"/>
    <w:rsid w:val="00D81791"/>
    <w:rsid w:val="00D81D1C"/>
    <w:rsid w:val="00D82E9B"/>
    <w:rsid w:val="00D830F3"/>
    <w:rsid w:val="00D83327"/>
    <w:rsid w:val="00D83588"/>
    <w:rsid w:val="00D83868"/>
    <w:rsid w:val="00D85D8C"/>
    <w:rsid w:val="00D86E4C"/>
    <w:rsid w:val="00D86FEA"/>
    <w:rsid w:val="00D873BE"/>
    <w:rsid w:val="00D9011A"/>
    <w:rsid w:val="00D90147"/>
    <w:rsid w:val="00D9050F"/>
    <w:rsid w:val="00D909D4"/>
    <w:rsid w:val="00D90A8F"/>
    <w:rsid w:val="00D90CF7"/>
    <w:rsid w:val="00D915EC"/>
    <w:rsid w:val="00D918DF"/>
    <w:rsid w:val="00D9210F"/>
    <w:rsid w:val="00D921AF"/>
    <w:rsid w:val="00D92721"/>
    <w:rsid w:val="00D927DC"/>
    <w:rsid w:val="00D92A7C"/>
    <w:rsid w:val="00D9409C"/>
    <w:rsid w:val="00D95B82"/>
    <w:rsid w:val="00D967FE"/>
    <w:rsid w:val="00D969C2"/>
    <w:rsid w:val="00D9772A"/>
    <w:rsid w:val="00D97C70"/>
    <w:rsid w:val="00DA024D"/>
    <w:rsid w:val="00DA0776"/>
    <w:rsid w:val="00DA122F"/>
    <w:rsid w:val="00DA1E2E"/>
    <w:rsid w:val="00DA1FF5"/>
    <w:rsid w:val="00DA2217"/>
    <w:rsid w:val="00DA25C7"/>
    <w:rsid w:val="00DA2E40"/>
    <w:rsid w:val="00DA2EA1"/>
    <w:rsid w:val="00DA36E6"/>
    <w:rsid w:val="00DA38EC"/>
    <w:rsid w:val="00DA442A"/>
    <w:rsid w:val="00DA47B8"/>
    <w:rsid w:val="00DA49DC"/>
    <w:rsid w:val="00DA5189"/>
    <w:rsid w:val="00DA5469"/>
    <w:rsid w:val="00DA59AB"/>
    <w:rsid w:val="00DA5F26"/>
    <w:rsid w:val="00DA6BE4"/>
    <w:rsid w:val="00DB0538"/>
    <w:rsid w:val="00DB055C"/>
    <w:rsid w:val="00DB05E4"/>
    <w:rsid w:val="00DB0FCE"/>
    <w:rsid w:val="00DB172A"/>
    <w:rsid w:val="00DB1ACB"/>
    <w:rsid w:val="00DB1AF6"/>
    <w:rsid w:val="00DB1FCA"/>
    <w:rsid w:val="00DB1FE5"/>
    <w:rsid w:val="00DB2038"/>
    <w:rsid w:val="00DB2D38"/>
    <w:rsid w:val="00DB357C"/>
    <w:rsid w:val="00DB4828"/>
    <w:rsid w:val="00DB49E6"/>
    <w:rsid w:val="00DB4F37"/>
    <w:rsid w:val="00DB6469"/>
    <w:rsid w:val="00DB6AED"/>
    <w:rsid w:val="00DB71E5"/>
    <w:rsid w:val="00DB771A"/>
    <w:rsid w:val="00DC0037"/>
    <w:rsid w:val="00DC01CA"/>
    <w:rsid w:val="00DC0634"/>
    <w:rsid w:val="00DC0CE2"/>
    <w:rsid w:val="00DC1236"/>
    <w:rsid w:val="00DC2532"/>
    <w:rsid w:val="00DC2764"/>
    <w:rsid w:val="00DC2786"/>
    <w:rsid w:val="00DC2AF2"/>
    <w:rsid w:val="00DC2B14"/>
    <w:rsid w:val="00DC2BFF"/>
    <w:rsid w:val="00DC34AD"/>
    <w:rsid w:val="00DC3D34"/>
    <w:rsid w:val="00DC4117"/>
    <w:rsid w:val="00DC4245"/>
    <w:rsid w:val="00DC46A6"/>
    <w:rsid w:val="00DC46FC"/>
    <w:rsid w:val="00DC4F53"/>
    <w:rsid w:val="00DC5296"/>
    <w:rsid w:val="00DC5927"/>
    <w:rsid w:val="00DC5EFD"/>
    <w:rsid w:val="00DC63C1"/>
    <w:rsid w:val="00DC63FB"/>
    <w:rsid w:val="00DC68DC"/>
    <w:rsid w:val="00DC6B87"/>
    <w:rsid w:val="00DC72FB"/>
    <w:rsid w:val="00DC7D31"/>
    <w:rsid w:val="00DD0366"/>
    <w:rsid w:val="00DD124F"/>
    <w:rsid w:val="00DD1B3E"/>
    <w:rsid w:val="00DD2598"/>
    <w:rsid w:val="00DD3304"/>
    <w:rsid w:val="00DD341C"/>
    <w:rsid w:val="00DD4107"/>
    <w:rsid w:val="00DD5DB2"/>
    <w:rsid w:val="00DD6500"/>
    <w:rsid w:val="00DD65E6"/>
    <w:rsid w:val="00DD7D51"/>
    <w:rsid w:val="00DE032E"/>
    <w:rsid w:val="00DE0367"/>
    <w:rsid w:val="00DE0942"/>
    <w:rsid w:val="00DE0E5B"/>
    <w:rsid w:val="00DE1E7B"/>
    <w:rsid w:val="00DE2364"/>
    <w:rsid w:val="00DE2BDE"/>
    <w:rsid w:val="00DE3196"/>
    <w:rsid w:val="00DE3861"/>
    <w:rsid w:val="00DE3A2F"/>
    <w:rsid w:val="00DE4143"/>
    <w:rsid w:val="00DE41A0"/>
    <w:rsid w:val="00DE435C"/>
    <w:rsid w:val="00DE4743"/>
    <w:rsid w:val="00DE5462"/>
    <w:rsid w:val="00DE546D"/>
    <w:rsid w:val="00DE6147"/>
    <w:rsid w:val="00DE7528"/>
    <w:rsid w:val="00DE764C"/>
    <w:rsid w:val="00DE7762"/>
    <w:rsid w:val="00DE7925"/>
    <w:rsid w:val="00DF00AB"/>
    <w:rsid w:val="00DF0855"/>
    <w:rsid w:val="00DF1529"/>
    <w:rsid w:val="00DF192C"/>
    <w:rsid w:val="00DF21C1"/>
    <w:rsid w:val="00DF2A42"/>
    <w:rsid w:val="00DF31F1"/>
    <w:rsid w:val="00DF348D"/>
    <w:rsid w:val="00DF3EDF"/>
    <w:rsid w:val="00DF3F37"/>
    <w:rsid w:val="00DF4222"/>
    <w:rsid w:val="00DF442D"/>
    <w:rsid w:val="00DF4A66"/>
    <w:rsid w:val="00DF4C25"/>
    <w:rsid w:val="00DF4F1C"/>
    <w:rsid w:val="00DF5380"/>
    <w:rsid w:val="00DF56C2"/>
    <w:rsid w:val="00DF5CD7"/>
    <w:rsid w:val="00DF671D"/>
    <w:rsid w:val="00DF68BE"/>
    <w:rsid w:val="00DF6D53"/>
    <w:rsid w:val="00E00F50"/>
    <w:rsid w:val="00E01599"/>
    <w:rsid w:val="00E019EA"/>
    <w:rsid w:val="00E02CFD"/>
    <w:rsid w:val="00E03469"/>
    <w:rsid w:val="00E03654"/>
    <w:rsid w:val="00E03AF1"/>
    <w:rsid w:val="00E047EA"/>
    <w:rsid w:val="00E048FC"/>
    <w:rsid w:val="00E0498A"/>
    <w:rsid w:val="00E04E23"/>
    <w:rsid w:val="00E052ED"/>
    <w:rsid w:val="00E05404"/>
    <w:rsid w:val="00E055EF"/>
    <w:rsid w:val="00E0580A"/>
    <w:rsid w:val="00E05FD2"/>
    <w:rsid w:val="00E0673E"/>
    <w:rsid w:val="00E067C0"/>
    <w:rsid w:val="00E07EDA"/>
    <w:rsid w:val="00E119C2"/>
    <w:rsid w:val="00E132ED"/>
    <w:rsid w:val="00E1337A"/>
    <w:rsid w:val="00E13B0E"/>
    <w:rsid w:val="00E13D7F"/>
    <w:rsid w:val="00E14935"/>
    <w:rsid w:val="00E149A9"/>
    <w:rsid w:val="00E15305"/>
    <w:rsid w:val="00E1559B"/>
    <w:rsid w:val="00E156D4"/>
    <w:rsid w:val="00E15BE3"/>
    <w:rsid w:val="00E16D31"/>
    <w:rsid w:val="00E16DB3"/>
    <w:rsid w:val="00E16E63"/>
    <w:rsid w:val="00E1791D"/>
    <w:rsid w:val="00E206EE"/>
    <w:rsid w:val="00E20787"/>
    <w:rsid w:val="00E20E3F"/>
    <w:rsid w:val="00E21F7E"/>
    <w:rsid w:val="00E22E83"/>
    <w:rsid w:val="00E233C2"/>
    <w:rsid w:val="00E23E69"/>
    <w:rsid w:val="00E24BAD"/>
    <w:rsid w:val="00E25B63"/>
    <w:rsid w:val="00E2601D"/>
    <w:rsid w:val="00E26D63"/>
    <w:rsid w:val="00E2713F"/>
    <w:rsid w:val="00E273B7"/>
    <w:rsid w:val="00E27F38"/>
    <w:rsid w:val="00E304E8"/>
    <w:rsid w:val="00E30A1A"/>
    <w:rsid w:val="00E30AE4"/>
    <w:rsid w:val="00E31402"/>
    <w:rsid w:val="00E32671"/>
    <w:rsid w:val="00E3283C"/>
    <w:rsid w:val="00E32F80"/>
    <w:rsid w:val="00E3412B"/>
    <w:rsid w:val="00E3470B"/>
    <w:rsid w:val="00E352FE"/>
    <w:rsid w:val="00E35CA9"/>
    <w:rsid w:val="00E36005"/>
    <w:rsid w:val="00E36448"/>
    <w:rsid w:val="00E3666A"/>
    <w:rsid w:val="00E36BBC"/>
    <w:rsid w:val="00E3723B"/>
    <w:rsid w:val="00E403D0"/>
    <w:rsid w:val="00E40B0F"/>
    <w:rsid w:val="00E40EB6"/>
    <w:rsid w:val="00E40F46"/>
    <w:rsid w:val="00E416BB"/>
    <w:rsid w:val="00E42D49"/>
    <w:rsid w:val="00E43A5A"/>
    <w:rsid w:val="00E45C7A"/>
    <w:rsid w:val="00E45D48"/>
    <w:rsid w:val="00E46415"/>
    <w:rsid w:val="00E46CA3"/>
    <w:rsid w:val="00E47C7A"/>
    <w:rsid w:val="00E500A8"/>
    <w:rsid w:val="00E50537"/>
    <w:rsid w:val="00E51113"/>
    <w:rsid w:val="00E516C5"/>
    <w:rsid w:val="00E51BD9"/>
    <w:rsid w:val="00E536B2"/>
    <w:rsid w:val="00E53884"/>
    <w:rsid w:val="00E538FC"/>
    <w:rsid w:val="00E53D22"/>
    <w:rsid w:val="00E5414F"/>
    <w:rsid w:val="00E54773"/>
    <w:rsid w:val="00E54EA5"/>
    <w:rsid w:val="00E55BCA"/>
    <w:rsid w:val="00E55F26"/>
    <w:rsid w:val="00E56254"/>
    <w:rsid w:val="00E564BE"/>
    <w:rsid w:val="00E56FAA"/>
    <w:rsid w:val="00E57101"/>
    <w:rsid w:val="00E57164"/>
    <w:rsid w:val="00E5781E"/>
    <w:rsid w:val="00E57A9A"/>
    <w:rsid w:val="00E60B66"/>
    <w:rsid w:val="00E617F5"/>
    <w:rsid w:val="00E62095"/>
    <w:rsid w:val="00E62C89"/>
    <w:rsid w:val="00E6347E"/>
    <w:rsid w:val="00E6484C"/>
    <w:rsid w:val="00E64902"/>
    <w:rsid w:val="00E65038"/>
    <w:rsid w:val="00E65647"/>
    <w:rsid w:val="00E658FE"/>
    <w:rsid w:val="00E65C77"/>
    <w:rsid w:val="00E662A6"/>
    <w:rsid w:val="00E66437"/>
    <w:rsid w:val="00E67462"/>
    <w:rsid w:val="00E7000D"/>
    <w:rsid w:val="00E715D5"/>
    <w:rsid w:val="00E716D3"/>
    <w:rsid w:val="00E716F1"/>
    <w:rsid w:val="00E717A2"/>
    <w:rsid w:val="00E73F32"/>
    <w:rsid w:val="00E7439A"/>
    <w:rsid w:val="00E745C0"/>
    <w:rsid w:val="00E74635"/>
    <w:rsid w:val="00E75F8E"/>
    <w:rsid w:val="00E76EAC"/>
    <w:rsid w:val="00E775E7"/>
    <w:rsid w:val="00E77785"/>
    <w:rsid w:val="00E80117"/>
    <w:rsid w:val="00E806FE"/>
    <w:rsid w:val="00E8070C"/>
    <w:rsid w:val="00E81A3B"/>
    <w:rsid w:val="00E8223D"/>
    <w:rsid w:val="00E83685"/>
    <w:rsid w:val="00E838E7"/>
    <w:rsid w:val="00E83FF2"/>
    <w:rsid w:val="00E84FB7"/>
    <w:rsid w:val="00E85AEB"/>
    <w:rsid w:val="00E863B6"/>
    <w:rsid w:val="00E86437"/>
    <w:rsid w:val="00E869C8"/>
    <w:rsid w:val="00E87058"/>
    <w:rsid w:val="00E87131"/>
    <w:rsid w:val="00E87A26"/>
    <w:rsid w:val="00E900F2"/>
    <w:rsid w:val="00E9092B"/>
    <w:rsid w:val="00E90F1A"/>
    <w:rsid w:val="00E90F1C"/>
    <w:rsid w:val="00E911C2"/>
    <w:rsid w:val="00E9135D"/>
    <w:rsid w:val="00E91DFA"/>
    <w:rsid w:val="00E93655"/>
    <w:rsid w:val="00E943F7"/>
    <w:rsid w:val="00E9539C"/>
    <w:rsid w:val="00E954EE"/>
    <w:rsid w:val="00E95781"/>
    <w:rsid w:val="00E959BA"/>
    <w:rsid w:val="00E95AAF"/>
    <w:rsid w:val="00E970AD"/>
    <w:rsid w:val="00E971DE"/>
    <w:rsid w:val="00E97B55"/>
    <w:rsid w:val="00EA059C"/>
    <w:rsid w:val="00EA094A"/>
    <w:rsid w:val="00EA0A90"/>
    <w:rsid w:val="00EA0DB3"/>
    <w:rsid w:val="00EA27B0"/>
    <w:rsid w:val="00EA31DA"/>
    <w:rsid w:val="00EA4399"/>
    <w:rsid w:val="00EA4AC1"/>
    <w:rsid w:val="00EA5192"/>
    <w:rsid w:val="00EA55A1"/>
    <w:rsid w:val="00EA59B7"/>
    <w:rsid w:val="00EA5E26"/>
    <w:rsid w:val="00EA5FD8"/>
    <w:rsid w:val="00EA660E"/>
    <w:rsid w:val="00EA6922"/>
    <w:rsid w:val="00EA6951"/>
    <w:rsid w:val="00EA6E14"/>
    <w:rsid w:val="00EA6E39"/>
    <w:rsid w:val="00EB11D8"/>
    <w:rsid w:val="00EB14A0"/>
    <w:rsid w:val="00EB1792"/>
    <w:rsid w:val="00EB1AB8"/>
    <w:rsid w:val="00EB1EF4"/>
    <w:rsid w:val="00EB229F"/>
    <w:rsid w:val="00EB26C4"/>
    <w:rsid w:val="00EB2F9F"/>
    <w:rsid w:val="00EB3DD0"/>
    <w:rsid w:val="00EB4257"/>
    <w:rsid w:val="00EB44CC"/>
    <w:rsid w:val="00EB5854"/>
    <w:rsid w:val="00EB5C8C"/>
    <w:rsid w:val="00EB5DCC"/>
    <w:rsid w:val="00EB60AF"/>
    <w:rsid w:val="00EB6FEA"/>
    <w:rsid w:val="00EB732B"/>
    <w:rsid w:val="00EB7A34"/>
    <w:rsid w:val="00EB7A65"/>
    <w:rsid w:val="00EC15CB"/>
    <w:rsid w:val="00EC1754"/>
    <w:rsid w:val="00EC1940"/>
    <w:rsid w:val="00EC19E8"/>
    <w:rsid w:val="00EC1DEF"/>
    <w:rsid w:val="00EC1FE5"/>
    <w:rsid w:val="00EC210F"/>
    <w:rsid w:val="00EC3A26"/>
    <w:rsid w:val="00EC3AAD"/>
    <w:rsid w:val="00EC3B42"/>
    <w:rsid w:val="00EC43AD"/>
    <w:rsid w:val="00EC47A4"/>
    <w:rsid w:val="00EC487C"/>
    <w:rsid w:val="00EC500A"/>
    <w:rsid w:val="00EC53AB"/>
    <w:rsid w:val="00EC5A99"/>
    <w:rsid w:val="00EC6022"/>
    <w:rsid w:val="00EC6679"/>
    <w:rsid w:val="00EC7562"/>
    <w:rsid w:val="00EC78F9"/>
    <w:rsid w:val="00ED030A"/>
    <w:rsid w:val="00ED0B4D"/>
    <w:rsid w:val="00ED0BEA"/>
    <w:rsid w:val="00ED1405"/>
    <w:rsid w:val="00ED18F9"/>
    <w:rsid w:val="00ED1A42"/>
    <w:rsid w:val="00ED1F8A"/>
    <w:rsid w:val="00ED2855"/>
    <w:rsid w:val="00ED3C49"/>
    <w:rsid w:val="00ED4E44"/>
    <w:rsid w:val="00ED53AF"/>
    <w:rsid w:val="00ED6035"/>
    <w:rsid w:val="00ED688E"/>
    <w:rsid w:val="00ED6A53"/>
    <w:rsid w:val="00ED6BC8"/>
    <w:rsid w:val="00ED6F66"/>
    <w:rsid w:val="00EE089B"/>
    <w:rsid w:val="00EE0992"/>
    <w:rsid w:val="00EE0BB2"/>
    <w:rsid w:val="00EE10A0"/>
    <w:rsid w:val="00EE119A"/>
    <w:rsid w:val="00EE13FF"/>
    <w:rsid w:val="00EE18F0"/>
    <w:rsid w:val="00EE1D48"/>
    <w:rsid w:val="00EE2436"/>
    <w:rsid w:val="00EE2804"/>
    <w:rsid w:val="00EE28AB"/>
    <w:rsid w:val="00EE2F64"/>
    <w:rsid w:val="00EE3125"/>
    <w:rsid w:val="00EE31C0"/>
    <w:rsid w:val="00EE3264"/>
    <w:rsid w:val="00EE34E3"/>
    <w:rsid w:val="00EE3A96"/>
    <w:rsid w:val="00EE3BA5"/>
    <w:rsid w:val="00EE3F00"/>
    <w:rsid w:val="00EE4ABC"/>
    <w:rsid w:val="00EE4DF5"/>
    <w:rsid w:val="00EE54C6"/>
    <w:rsid w:val="00EE5583"/>
    <w:rsid w:val="00EE562F"/>
    <w:rsid w:val="00EE73B8"/>
    <w:rsid w:val="00EE7AF3"/>
    <w:rsid w:val="00EF12E9"/>
    <w:rsid w:val="00EF16D0"/>
    <w:rsid w:val="00EF23BC"/>
    <w:rsid w:val="00EF2563"/>
    <w:rsid w:val="00EF286C"/>
    <w:rsid w:val="00EF4720"/>
    <w:rsid w:val="00EF68FA"/>
    <w:rsid w:val="00EF695F"/>
    <w:rsid w:val="00EF75E6"/>
    <w:rsid w:val="00EF7634"/>
    <w:rsid w:val="00EF7B42"/>
    <w:rsid w:val="00F00D48"/>
    <w:rsid w:val="00F01984"/>
    <w:rsid w:val="00F01D10"/>
    <w:rsid w:val="00F01D9F"/>
    <w:rsid w:val="00F01E97"/>
    <w:rsid w:val="00F02269"/>
    <w:rsid w:val="00F03146"/>
    <w:rsid w:val="00F0442E"/>
    <w:rsid w:val="00F0588F"/>
    <w:rsid w:val="00F05D88"/>
    <w:rsid w:val="00F113B0"/>
    <w:rsid w:val="00F118EA"/>
    <w:rsid w:val="00F11EB1"/>
    <w:rsid w:val="00F11FAF"/>
    <w:rsid w:val="00F13569"/>
    <w:rsid w:val="00F139D1"/>
    <w:rsid w:val="00F13D54"/>
    <w:rsid w:val="00F1454D"/>
    <w:rsid w:val="00F14DE9"/>
    <w:rsid w:val="00F15525"/>
    <w:rsid w:val="00F156C6"/>
    <w:rsid w:val="00F15FED"/>
    <w:rsid w:val="00F1618A"/>
    <w:rsid w:val="00F16870"/>
    <w:rsid w:val="00F16B3D"/>
    <w:rsid w:val="00F16CD9"/>
    <w:rsid w:val="00F170F4"/>
    <w:rsid w:val="00F171B0"/>
    <w:rsid w:val="00F20D13"/>
    <w:rsid w:val="00F218D9"/>
    <w:rsid w:val="00F21A7B"/>
    <w:rsid w:val="00F21BC8"/>
    <w:rsid w:val="00F21CD1"/>
    <w:rsid w:val="00F220B7"/>
    <w:rsid w:val="00F22138"/>
    <w:rsid w:val="00F2217A"/>
    <w:rsid w:val="00F2232F"/>
    <w:rsid w:val="00F22F07"/>
    <w:rsid w:val="00F236F9"/>
    <w:rsid w:val="00F2484D"/>
    <w:rsid w:val="00F24F10"/>
    <w:rsid w:val="00F25E33"/>
    <w:rsid w:val="00F2632D"/>
    <w:rsid w:val="00F2779B"/>
    <w:rsid w:val="00F3202C"/>
    <w:rsid w:val="00F32736"/>
    <w:rsid w:val="00F33AC1"/>
    <w:rsid w:val="00F33E29"/>
    <w:rsid w:val="00F34643"/>
    <w:rsid w:val="00F3578F"/>
    <w:rsid w:val="00F36839"/>
    <w:rsid w:val="00F36EB7"/>
    <w:rsid w:val="00F37121"/>
    <w:rsid w:val="00F3743A"/>
    <w:rsid w:val="00F3785D"/>
    <w:rsid w:val="00F40B3E"/>
    <w:rsid w:val="00F40BFF"/>
    <w:rsid w:val="00F41A83"/>
    <w:rsid w:val="00F43977"/>
    <w:rsid w:val="00F43E38"/>
    <w:rsid w:val="00F44623"/>
    <w:rsid w:val="00F453A4"/>
    <w:rsid w:val="00F45F0F"/>
    <w:rsid w:val="00F45F3B"/>
    <w:rsid w:val="00F462A5"/>
    <w:rsid w:val="00F4655B"/>
    <w:rsid w:val="00F46D4E"/>
    <w:rsid w:val="00F47090"/>
    <w:rsid w:val="00F478E9"/>
    <w:rsid w:val="00F50175"/>
    <w:rsid w:val="00F50974"/>
    <w:rsid w:val="00F5121D"/>
    <w:rsid w:val="00F528DF"/>
    <w:rsid w:val="00F5298D"/>
    <w:rsid w:val="00F53115"/>
    <w:rsid w:val="00F54447"/>
    <w:rsid w:val="00F54CCC"/>
    <w:rsid w:val="00F54DDA"/>
    <w:rsid w:val="00F54E25"/>
    <w:rsid w:val="00F5542A"/>
    <w:rsid w:val="00F56298"/>
    <w:rsid w:val="00F56D34"/>
    <w:rsid w:val="00F56F4F"/>
    <w:rsid w:val="00F572AC"/>
    <w:rsid w:val="00F577C5"/>
    <w:rsid w:val="00F6092F"/>
    <w:rsid w:val="00F60E64"/>
    <w:rsid w:val="00F61276"/>
    <w:rsid w:val="00F614A4"/>
    <w:rsid w:val="00F61C43"/>
    <w:rsid w:val="00F61E13"/>
    <w:rsid w:val="00F63217"/>
    <w:rsid w:val="00F63734"/>
    <w:rsid w:val="00F63D9D"/>
    <w:rsid w:val="00F63DA2"/>
    <w:rsid w:val="00F63FD1"/>
    <w:rsid w:val="00F64727"/>
    <w:rsid w:val="00F653A0"/>
    <w:rsid w:val="00F65A40"/>
    <w:rsid w:val="00F65C89"/>
    <w:rsid w:val="00F66067"/>
    <w:rsid w:val="00F66351"/>
    <w:rsid w:val="00F67509"/>
    <w:rsid w:val="00F67EB2"/>
    <w:rsid w:val="00F7015B"/>
    <w:rsid w:val="00F709D0"/>
    <w:rsid w:val="00F70BA4"/>
    <w:rsid w:val="00F70BEB"/>
    <w:rsid w:val="00F711B2"/>
    <w:rsid w:val="00F71680"/>
    <w:rsid w:val="00F71BC3"/>
    <w:rsid w:val="00F71F67"/>
    <w:rsid w:val="00F72158"/>
    <w:rsid w:val="00F722C0"/>
    <w:rsid w:val="00F725A8"/>
    <w:rsid w:val="00F7260F"/>
    <w:rsid w:val="00F73F59"/>
    <w:rsid w:val="00F741E4"/>
    <w:rsid w:val="00F74CC2"/>
    <w:rsid w:val="00F74E4E"/>
    <w:rsid w:val="00F74FCB"/>
    <w:rsid w:val="00F753FC"/>
    <w:rsid w:val="00F75EF5"/>
    <w:rsid w:val="00F760B4"/>
    <w:rsid w:val="00F763EC"/>
    <w:rsid w:val="00F77D6F"/>
    <w:rsid w:val="00F805FD"/>
    <w:rsid w:val="00F817B4"/>
    <w:rsid w:val="00F81CE1"/>
    <w:rsid w:val="00F82D75"/>
    <w:rsid w:val="00F82EAB"/>
    <w:rsid w:val="00F83178"/>
    <w:rsid w:val="00F83188"/>
    <w:rsid w:val="00F83209"/>
    <w:rsid w:val="00F83A93"/>
    <w:rsid w:val="00F844B6"/>
    <w:rsid w:val="00F847E7"/>
    <w:rsid w:val="00F853BE"/>
    <w:rsid w:val="00F853E2"/>
    <w:rsid w:val="00F86401"/>
    <w:rsid w:val="00F867E5"/>
    <w:rsid w:val="00F86CE7"/>
    <w:rsid w:val="00F87048"/>
    <w:rsid w:val="00F87391"/>
    <w:rsid w:val="00F87DF6"/>
    <w:rsid w:val="00F90225"/>
    <w:rsid w:val="00F906F0"/>
    <w:rsid w:val="00F90F2E"/>
    <w:rsid w:val="00F913BA"/>
    <w:rsid w:val="00F91971"/>
    <w:rsid w:val="00F926BE"/>
    <w:rsid w:val="00F926DC"/>
    <w:rsid w:val="00F92FA4"/>
    <w:rsid w:val="00F93800"/>
    <w:rsid w:val="00F9417F"/>
    <w:rsid w:val="00F9471C"/>
    <w:rsid w:val="00F94995"/>
    <w:rsid w:val="00F94E20"/>
    <w:rsid w:val="00F94F91"/>
    <w:rsid w:val="00F9543F"/>
    <w:rsid w:val="00F95CD5"/>
    <w:rsid w:val="00F95DD1"/>
    <w:rsid w:val="00F95E07"/>
    <w:rsid w:val="00F960F8"/>
    <w:rsid w:val="00F961FA"/>
    <w:rsid w:val="00F962DC"/>
    <w:rsid w:val="00F97089"/>
    <w:rsid w:val="00F97C24"/>
    <w:rsid w:val="00FA0092"/>
    <w:rsid w:val="00FA0251"/>
    <w:rsid w:val="00FA069F"/>
    <w:rsid w:val="00FA0E0C"/>
    <w:rsid w:val="00FA1514"/>
    <w:rsid w:val="00FA327A"/>
    <w:rsid w:val="00FA3372"/>
    <w:rsid w:val="00FA370E"/>
    <w:rsid w:val="00FA4599"/>
    <w:rsid w:val="00FA4602"/>
    <w:rsid w:val="00FA4815"/>
    <w:rsid w:val="00FA4EB2"/>
    <w:rsid w:val="00FA4FEF"/>
    <w:rsid w:val="00FA5577"/>
    <w:rsid w:val="00FA5BF7"/>
    <w:rsid w:val="00FA6AF5"/>
    <w:rsid w:val="00FB043B"/>
    <w:rsid w:val="00FB08C8"/>
    <w:rsid w:val="00FB0B0A"/>
    <w:rsid w:val="00FB0CC1"/>
    <w:rsid w:val="00FB1AAF"/>
    <w:rsid w:val="00FB1D63"/>
    <w:rsid w:val="00FB40BE"/>
    <w:rsid w:val="00FB4463"/>
    <w:rsid w:val="00FB44A2"/>
    <w:rsid w:val="00FB4917"/>
    <w:rsid w:val="00FB5B85"/>
    <w:rsid w:val="00FB6270"/>
    <w:rsid w:val="00FB656F"/>
    <w:rsid w:val="00FB674F"/>
    <w:rsid w:val="00FB76A7"/>
    <w:rsid w:val="00FB7797"/>
    <w:rsid w:val="00FB79B6"/>
    <w:rsid w:val="00FB7E9F"/>
    <w:rsid w:val="00FC1050"/>
    <w:rsid w:val="00FC2EAB"/>
    <w:rsid w:val="00FC2FA2"/>
    <w:rsid w:val="00FC3B74"/>
    <w:rsid w:val="00FC40D6"/>
    <w:rsid w:val="00FC423B"/>
    <w:rsid w:val="00FC426C"/>
    <w:rsid w:val="00FC4DB4"/>
    <w:rsid w:val="00FC52F4"/>
    <w:rsid w:val="00FC582B"/>
    <w:rsid w:val="00FC585A"/>
    <w:rsid w:val="00FC5BD7"/>
    <w:rsid w:val="00FC60E8"/>
    <w:rsid w:val="00FC77EF"/>
    <w:rsid w:val="00FC7800"/>
    <w:rsid w:val="00FC7938"/>
    <w:rsid w:val="00FD0DC5"/>
    <w:rsid w:val="00FD1D94"/>
    <w:rsid w:val="00FD2270"/>
    <w:rsid w:val="00FD23A6"/>
    <w:rsid w:val="00FD2B07"/>
    <w:rsid w:val="00FD329A"/>
    <w:rsid w:val="00FD40B8"/>
    <w:rsid w:val="00FD412B"/>
    <w:rsid w:val="00FD4CCC"/>
    <w:rsid w:val="00FD4E0F"/>
    <w:rsid w:val="00FD5B43"/>
    <w:rsid w:val="00FD63AB"/>
    <w:rsid w:val="00FD7268"/>
    <w:rsid w:val="00FD7392"/>
    <w:rsid w:val="00FE084A"/>
    <w:rsid w:val="00FE1080"/>
    <w:rsid w:val="00FE31EA"/>
    <w:rsid w:val="00FE3A1C"/>
    <w:rsid w:val="00FE4C3C"/>
    <w:rsid w:val="00FE57D1"/>
    <w:rsid w:val="00FE5950"/>
    <w:rsid w:val="00FE5D70"/>
    <w:rsid w:val="00FE698A"/>
    <w:rsid w:val="00FE6B46"/>
    <w:rsid w:val="00FE7302"/>
    <w:rsid w:val="00FE782A"/>
    <w:rsid w:val="00FE7A3B"/>
    <w:rsid w:val="00FF08FE"/>
    <w:rsid w:val="00FF1111"/>
    <w:rsid w:val="00FF19B5"/>
    <w:rsid w:val="00FF1A41"/>
    <w:rsid w:val="00FF20EF"/>
    <w:rsid w:val="00FF2705"/>
    <w:rsid w:val="00FF36CF"/>
    <w:rsid w:val="00FF3CA4"/>
    <w:rsid w:val="00FF3D6F"/>
    <w:rsid w:val="00FF4623"/>
    <w:rsid w:val="00FF4DA5"/>
    <w:rsid w:val="00FF4E18"/>
    <w:rsid w:val="00FF528E"/>
    <w:rsid w:val="00FF54A7"/>
    <w:rsid w:val="00FF5627"/>
    <w:rsid w:val="00FF5B37"/>
    <w:rsid w:val="00FF5F69"/>
    <w:rsid w:val="00FF60B4"/>
    <w:rsid w:val="00FF7458"/>
    <w:rsid w:val="00FF7F52"/>
    <w:rsid w:val="00FF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semiHidden="0" w:uiPriority="0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C686D"/>
    <w:rPr>
      <w:spacing w:val="-2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1379"/>
    <w:pPr>
      <w:keepNext/>
      <w:outlineLvl w:val="0"/>
    </w:pPr>
    <w:rPr>
      <w:rFonts w:ascii="Goudy Old Style" w:hAnsi="Goudy Old Style"/>
      <w:b/>
      <w:bCs/>
      <w:sz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300E"/>
    <w:pPr>
      <w:keepNext/>
      <w:outlineLvl w:val="1"/>
    </w:pPr>
    <w:rPr>
      <w:rFonts w:ascii="Arial" w:hAnsi="Arial"/>
      <w:b/>
      <w:bCs/>
      <w:spacing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300E"/>
    <w:pPr>
      <w:keepNext/>
      <w:spacing w:before="240" w:after="60"/>
      <w:outlineLvl w:val="2"/>
    </w:pPr>
    <w:rPr>
      <w:rFonts w:ascii="Arial" w:hAnsi="Arial"/>
      <w:b/>
      <w:bCs/>
      <w:spacing w:val="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2300E"/>
    <w:pPr>
      <w:keepNext/>
      <w:jc w:val="center"/>
      <w:outlineLvl w:val="3"/>
    </w:pPr>
    <w:rPr>
      <w:rFonts w:ascii="Times New Roman" w:hAnsi="Times New Roman" w:cs="Times New Roman"/>
      <w:b/>
      <w:spacing w:val="0"/>
      <w:sz w:val="1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39DF"/>
    <w:pPr>
      <w:keepNext/>
      <w:outlineLvl w:val="4"/>
    </w:pPr>
    <w:rPr>
      <w:rFonts w:ascii="Arial" w:hAnsi="Arial" w:cs="Times New Roman"/>
      <w:b/>
      <w:spacing w:val="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39DF"/>
    <w:pPr>
      <w:spacing w:before="240" w:after="60"/>
      <w:outlineLvl w:val="5"/>
    </w:pPr>
    <w:rPr>
      <w:rFonts w:ascii="Times New Roman" w:hAnsi="Times New Roman" w:cs="Times New Roman"/>
      <w:b/>
      <w:bCs/>
      <w:spacing w:val="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2300E"/>
    <w:pPr>
      <w:spacing w:before="240" w:after="60"/>
      <w:outlineLvl w:val="6"/>
    </w:pPr>
    <w:rPr>
      <w:rFonts w:ascii="Times New Roman" w:hAnsi="Times New Roman" w:cs="Times New Roman"/>
      <w:spacing w:val="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2300E"/>
    <w:pPr>
      <w:keepNext/>
      <w:numPr>
        <w:ilvl w:val="12"/>
      </w:numPr>
      <w:tabs>
        <w:tab w:val="left" w:pos="-567"/>
      </w:tabs>
      <w:ind w:left="426" w:hanging="426"/>
      <w:jc w:val="center"/>
      <w:outlineLvl w:val="7"/>
    </w:pPr>
    <w:rPr>
      <w:rFonts w:ascii="Arial" w:hAnsi="Arial" w:cs="Times New Roman"/>
      <w:b/>
      <w:i/>
      <w:spacing w:val="0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45BF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1420"/>
    <w:rPr>
      <w:rFonts w:ascii="Goudy Old Style" w:hAnsi="Goudy Old Style" w:cs="Times New Roman"/>
      <w:b/>
      <w:bCs/>
      <w:sz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2300E"/>
    <w:rPr>
      <w:rFonts w:ascii="Arial" w:hAnsi="Arial" w:cs="Times New Roman"/>
      <w:b/>
      <w:bCs/>
      <w:spacing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2300E"/>
    <w:rPr>
      <w:rFonts w:ascii="Arial" w:hAnsi="Arial" w:cs="Times New Roman"/>
      <w:b/>
      <w:bCs/>
      <w:spacing w:val="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2300E"/>
    <w:rPr>
      <w:rFonts w:ascii="Times New Roman" w:hAnsi="Times New Roman" w:cs="Times New Roman"/>
      <w:b/>
      <w:spacing w:val="0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439DF"/>
    <w:rPr>
      <w:rFonts w:ascii="Arial" w:hAnsi="Arial" w:cs="Times New Roman"/>
      <w:b/>
      <w:spacing w:val="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439D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2300E"/>
    <w:rPr>
      <w:rFonts w:ascii="Times New Roman" w:hAnsi="Times New Roman" w:cs="Times New Roman"/>
      <w:spacing w:val="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2300E"/>
    <w:rPr>
      <w:rFonts w:ascii="Arial" w:hAnsi="Arial" w:cs="Times New Roman"/>
      <w:b/>
      <w:i/>
      <w:spacing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B1420"/>
    <w:rPr>
      <w:rFonts w:ascii="Arial" w:hAnsi="Arial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70137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36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137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582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D42E7E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B1420"/>
    <w:rPr>
      <w:rFonts w:ascii="Tahoma" w:hAnsi="Tahoma" w:cs="Tahoma"/>
    </w:rPr>
  </w:style>
  <w:style w:type="paragraph" w:styleId="Title">
    <w:name w:val="Title"/>
    <w:basedOn w:val="Normal"/>
    <w:link w:val="TitleChar"/>
    <w:uiPriority w:val="99"/>
    <w:qFormat/>
    <w:rsid w:val="00845BF5"/>
    <w:pPr>
      <w:jc w:val="center"/>
    </w:pPr>
    <w:rPr>
      <w:rFonts w:ascii="Century" w:hAnsi="Century" w:cs="Courier New"/>
      <w:b/>
      <w:bCs/>
      <w:i/>
      <w:i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657FF"/>
    <w:rPr>
      <w:rFonts w:ascii="Century" w:hAnsi="Century" w:cs="Courier New"/>
      <w:b/>
      <w:bCs/>
      <w:i/>
      <w:i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657FF"/>
    <w:pPr>
      <w:tabs>
        <w:tab w:val="left" w:pos="-720"/>
      </w:tabs>
      <w:suppressAutoHyphens/>
      <w:spacing w:line="432" w:lineRule="auto"/>
      <w:jc w:val="both"/>
    </w:pPr>
    <w:rPr>
      <w:rFonts w:ascii="Garamond" w:hAnsi="Garamond"/>
      <w:sz w:val="22"/>
      <w:szCs w:val="20"/>
      <w:lang w:val="es-ES_tradn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657FF"/>
    <w:rPr>
      <w:rFonts w:ascii="Garamond" w:hAnsi="Garamond" w:cs="Times New Roman"/>
      <w:spacing w:val="-2"/>
      <w:sz w:val="22"/>
      <w:lang w:val="es-ES_tradnl"/>
    </w:rPr>
  </w:style>
  <w:style w:type="paragraph" w:styleId="BodyText">
    <w:name w:val="Body Text"/>
    <w:basedOn w:val="Normal"/>
    <w:link w:val="BodyTextChar"/>
    <w:uiPriority w:val="99"/>
    <w:rsid w:val="007E74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E7423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A136DF"/>
    <w:pPr>
      <w:spacing w:after="120"/>
      <w:ind w:left="283"/>
    </w:pPr>
    <w:rPr>
      <w:rFonts w:ascii="Times New Roman" w:hAnsi="Times New Roman" w:cs="Times New Roman"/>
      <w:spacing w:val="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136DF"/>
    <w:rPr>
      <w:rFonts w:ascii="Times New Roman" w:hAnsi="Times New Roman" w:cs="Times New Roman"/>
      <w:spacing w:val="0"/>
    </w:rPr>
  </w:style>
  <w:style w:type="paragraph" w:styleId="Subtitle">
    <w:name w:val="Subtitle"/>
    <w:basedOn w:val="Normal"/>
    <w:link w:val="SubtitleChar"/>
    <w:uiPriority w:val="99"/>
    <w:qFormat/>
    <w:rsid w:val="00A136DF"/>
    <w:pPr>
      <w:spacing w:line="360" w:lineRule="auto"/>
      <w:jc w:val="center"/>
    </w:pPr>
    <w:rPr>
      <w:rFonts w:ascii="Garamond" w:hAnsi="Garamond" w:cs="Times New Roman"/>
      <w:b/>
      <w:spacing w:val="0"/>
      <w:sz w:val="22"/>
      <w:szCs w:val="20"/>
      <w:u w:val="single"/>
      <w:lang w:val="es-ES_tradn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36DF"/>
    <w:rPr>
      <w:rFonts w:ascii="Garamond" w:hAnsi="Garamond" w:cs="Times New Roman"/>
      <w:b/>
      <w:spacing w:val="0"/>
      <w:sz w:val="20"/>
      <w:szCs w:val="20"/>
      <w:u w:val="single"/>
      <w:lang w:val="es-ES_tradnl"/>
    </w:rPr>
  </w:style>
  <w:style w:type="table" w:styleId="TableGrid">
    <w:name w:val="Table Grid"/>
    <w:basedOn w:val="TableNormal"/>
    <w:uiPriority w:val="99"/>
    <w:rsid w:val="00844F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9F3A66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Emphasis">
    <w:name w:val="Emphasis"/>
    <w:basedOn w:val="DefaultParagraphFont"/>
    <w:uiPriority w:val="99"/>
    <w:qFormat/>
    <w:rsid w:val="009F3A66"/>
    <w:rPr>
      <w:rFonts w:cs="Times New Roman"/>
      <w:i/>
    </w:rPr>
  </w:style>
  <w:style w:type="character" w:styleId="Hyperlink">
    <w:name w:val="Hyperlink"/>
    <w:basedOn w:val="DefaultParagraphFont"/>
    <w:uiPriority w:val="99"/>
    <w:rsid w:val="00140E3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40E3B"/>
    <w:pPr>
      <w:spacing w:before="100" w:beforeAutospacing="1" w:after="100" w:afterAutospacing="1"/>
      <w:jc w:val="both"/>
    </w:pPr>
    <w:rPr>
      <w:rFonts w:eastAsia="MS Mincho" w:cs="Times New Roman"/>
      <w:spacing w:val="0"/>
      <w:sz w:val="17"/>
      <w:szCs w:val="17"/>
    </w:rPr>
  </w:style>
  <w:style w:type="character" w:styleId="Strong">
    <w:name w:val="Strong"/>
    <w:basedOn w:val="DefaultParagraphFont"/>
    <w:uiPriority w:val="99"/>
    <w:qFormat/>
    <w:rsid w:val="00140E3B"/>
    <w:rPr>
      <w:rFonts w:cs="Times New Roman"/>
      <w:b/>
      <w:bCs/>
    </w:rPr>
  </w:style>
  <w:style w:type="paragraph" w:styleId="BodyText3">
    <w:name w:val="Body Text 3"/>
    <w:basedOn w:val="Normal"/>
    <w:link w:val="BodyText3Char"/>
    <w:uiPriority w:val="99"/>
    <w:rsid w:val="00CF3376"/>
    <w:pPr>
      <w:spacing w:after="120"/>
    </w:pPr>
    <w:rPr>
      <w:rFonts w:ascii="Times New Roman" w:hAnsi="Times New Roman" w:cs="Times New Roman"/>
      <w:spacing w:val="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F3376"/>
    <w:rPr>
      <w:rFonts w:ascii="Times New Roman" w:hAnsi="Times New Roman" w:cs="Times New Roman"/>
      <w:spacing w:val="0"/>
    </w:rPr>
  </w:style>
  <w:style w:type="paragraph" w:customStyle="1" w:styleId="Textopredeterminado">
    <w:name w:val="Texto predeterminado"/>
    <w:basedOn w:val="Normal"/>
    <w:uiPriority w:val="99"/>
    <w:rsid w:val="00233CA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color w:val="000000"/>
      <w:spacing w:val="0"/>
      <w:sz w:val="24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233CA9"/>
    <w:pPr>
      <w:ind w:left="708"/>
    </w:pPr>
    <w:rPr>
      <w:rFonts w:ascii="Times New Roman" w:hAnsi="Times New Roman" w:cs="Times New Roman"/>
      <w:spacing w:val="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82D33"/>
    <w:pPr>
      <w:spacing w:after="120"/>
      <w:ind w:left="283"/>
    </w:pPr>
    <w:rPr>
      <w:rFonts w:ascii="Times New Roman" w:hAnsi="Times New Roman" w:cs="Times New Roman"/>
      <w:spacing w:val="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82D33"/>
    <w:rPr>
      <w:rFonts w:ascii="Times New Roman" w:hAnsi="Times New Roman" w:cs="Times New Roman"/>
      <w:spacing w:val="0"/>
      <w:sz w:val="20"/>
      <w:szCs w:val="20"/>
    </w:rPr>
  </w:style>
  <w:style w:type="paragraph" w:customStyle="1" w:styleId="Pa8">
    <w:name w:val="Pa8"/>
    <w:basedOn w:val="Normal"/>
    <w:next w:val="Normal"/>
    <w:uiPriority w:val="99"/>
    <w:rsid w:val="0002300E"/>
    <w:pPr>
      <w:autoSpaceDE w:val="0"/>
      <w:autoSpaceDN w:val="0"/>
      <w:adjustRightInd w:val="0"/>
      <w:spacing w:line="201" w:lineRule="atLeast"/>
    </w:pPr>
    <w:rPr>
      <w:rFonts w:ascii="Arial" w:hAnsi="Arial" w:cs="Times New Roman"/>
      <w:spacing w:val="0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02300E"/>
    <w:pPr>
      <w:autoSpaceDE w:val="0"/>
      <w:autoSpaceDN w:val="0"/>
      <w:adjustRightInd w:val="0"/>
      <w:spacing w:line="201" w:lineRule="atLeast"/>
    </w:pPr>
    <w:rPr>
      <w:rFonts w:ascii="Arial" w:hAnsi="Arial" w:cs="Times New Roman"/>
      <w:spacing w:val="0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02300E"/>
    <w:pPr>
      <w:autoSpaceDE w:val="0"/>
      <w:autoSpaceDN w:val="0"/>
      <w:adjustRightInd w:val="0"/>
      <w:spacing w:line="201" w:lineRule="atLeast"/>
    </w:pPr>
    <w:rPr>
      <w:rFonts w:ascii="Arial" w:hAnsi="Arial" w:cs="Times New Roman"/>
      <w:spacing w:val="0"/>
      <w:sz w:val="24"/>
      <w:szCs w:val="24"/>
    </w:rPr>
  </w:style>
  <w:style w:type="character" w:customStyle="1" w:styleId="EstiloCorreo51">
    <w:name w:val="EstiloCorreo51"/>
    <w:basedOn w:val="DefaultParagraphFont"/>
    <w:uiPriority w:val="99"/>
    <w:semiHidden/>
    <w:rsid w:val="0002300E"/>
    <w:rPr>
      <w:rFonts w:ascii="Arial" w:hAnsi="Arial" w:cs="Arial"/>
      <w:color w:val="auto"/>
      <w:sz w:val="20"/>
      <w:szCs w:val="20"/>
    </w:rPr>
  </w:style>
  <w:style w:type="character" w:styleId="PageNumber">
    <w:name w:val="page number"/>
    <w:basedOn w:val="DefaultParagraphFont"/>
    <w:uiPriority w:val="99"/>
    <w:rsid w:val="0002300E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76444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64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6444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64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64445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737A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pacing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37A51"/>
    <w:rPr>
      <w:rFonts w:ascii="Courier New" w:hAnsi="Courier New" w:cs="Courier New"/>
      <w:spacing w:val="0"/>
      <w:sz w:val="20"/>
      <w:szCs w:val="20"/>
    </w:rPr>
  </w:style>
  <w:style w:type="paragraph" w:customStyle="1" w:styleId="Sangra2detindependiente1">
    <w:name w:val="Sangría 2 de t. independiente1"/>
    <w:basedOn w:val="Normal"/>
    <w:uiPriority w:val="99"/>
    <w:rsid w:val="00E806FE"/>
    <w:pPr>
      <w:suppressAutoHyphens/>
      <w:ind w:left="360"/>
    </w:pPr>
    <w:rPr>
      <w:rFonts w:ascii="Times New Roman" w:hAnsi="Times New Roman" w:cs="Times New Roman"/>
      <w:spacing w:val="0"/>
      <w:sz w:val="22"/>
      <w:szCs w:val="20"/>
      <w:lang w:eastAsia="hi-IN" w:bidi="hi-IN"/>
    </w:rPr>
  </w:style>
  <w:style w:type="paragraph" w:styleId="BodyTextIndent2">
    <w:name w:val="Body Text Indent 2"/>
    <w:basedOn w:val="Normal"/>
    <w:link w:val="BodyTextIndent2Char"/>
    <w:uiPriority w:val="99"/>
    <w:rsid w:val="00474AA3"/>
    <w:pPr>
      <w:spacing w:after="120" w:line="480" w:lineRule="auto"/>
      <w:ind w:left="283"/>
    </w:pPr>
    <w:rPr>
      <w:rFonts w:ascii="Times New Roman" w:hAnsi="Times New Roman" w:cs="Times New Roman"/>
      <w:spacing w:val="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74AA3"/>
    <w:rPr>
      <w:rFonts w:ascii="Times New Roman" w:hAnsi="Times New Roman" w:cs="Times New Roman"/>
      <w:spacing w:val="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1B556C"/>
    <w:rPr>
      <w:rFonts w:cs="Times New Roman"/>
    </w:rPr>
  </w:style>
  <w:style w:type="paragraph" w:customStyle="1" w:styleId="Prrafodelista1">
    <w:name w:val="Párrafo de lista1"/>
    <w:basedOn w:val="Normal"/>
    <w:uiPriority w:val="99"/>
    <w:rsid w:val="0048532E"/>
    <w:pPr>
      <w:spacing w:after="160" w:line="259" w:lineRule="auto"/>
      <w:ind w:left="720"/>
      <w:contextualSpacing/>
    </w:pPr>
    <w:rPr>
      <w:rFonts w:ascii="Calibri" w:hAnsi="Calibri" w:cs="Times New Roman"/>
      <w:spacing w:val="0"/>
      <w:sz w:val="22"/>
      <w:szCs w:val="22"/>
      <w:lang w:eastAsia="en-US"/>
    </w:rPr>
  </w:style>
  <w:style w:type="paragraph" w:customStyle="1" w:styleId="Default">
    <w:name w:val="Default"/>
    <w:uiPriority w:val="99"/>
    <w:rsid w:val="00EB1AB8"/>
    <w:pPr>
      <w:suppressAutoHyphens/>
      <w:autoSpaceDE w:val="0"/>
    </w:pPr>
    <w:rPr>
      <w:rFonts w:ascii="Cambria" w:hAnsi="Cambria" w:cs="Cambria"/>
      <w:color w:val="000000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rsid w:val="005439DF"/>
    <w:rPr>
      <w:rFonts w:cs="Times New Roman"/>
      <w:color w:val="954F72"/>
      <w:u w:val="single"/>
    </w:rPr>
  </w:style>
  <w:style w:type="paragraph" w:styleId="ListBullet">
    <w:name w:val="List Bullet"/>
    <w:basedOn w:val="Normal"/>
    <w:autoRedefine/>
    <w:uiPriority w:val="99"/>
    <w:rsid w:val="005439DF"/>
    <w:pPr>
      <w:numPr>
        <w:ilvl w:val="1"/>
        <w:numId w:val="3"/>
      </w:numPr>
      <w:jc w:val="both"/>
    </w:pPr>
    <w:rPr>
      <w:rFonts w:ascii="Arial" w:hAnsi="Arial"/>
      <w:spacing w:val="0"/>
      <w:sz w:val="24"/>
      <w:szCs w:val="24"/>
    </w:rPr>
  </w:style>
  <w:style w:type="paragraph" w:customStyle="1" w:styleId="SSbsica">
    <w:name w:val="SSbásica"/>
    <w:basedOn w:val="Normal"/>
    <w:uiPriority w:val="99"/>
    <w:rsid w:val="005439DF"/>
    <w:rPr>
      <w:rFonts w:ascii="Times New Roman" w:hAnsi="Times New Roman" w:cs="Times New Roman"/>
      <w:spacing w:val="0"/>
      <w:sz w:val="20"/>
      <w:szCs w:val="20"/>
      <w:lang w:val="es-ES_tradnl"/>
    </w:rPr>
  </w:style>
  <w:style w:type="paragraph" w:customStyle="1" w:styleId="a">
    <w:name w:val="a"/>
    <w:basedOn w:val="Normal"/>
    <w:uiPriority w:val="99"/>
    <w:rsid w:val="005439DF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</w:rPr>
  </w:style>
  <w:style w:type="character" w:customStyle="1" w:styleId="CarCar1">
    <w:name w:val="Car Car1"/>
    <w:uiPriority w:val="99"/>
    <w:rsid w:val="005439DF"/>
    <w:rPr>
      <w:sz w:val="24"/>
    </w:rPr>
  </w:style>
  <w:style w:type="paragraph" w:styleId="PlainText">
    <w:name w:val="Plain Text"/>
    <w:basedOn w:val="Normal"/>
    <w:link w:val="PlainTextChar"/>
    <w:uiPriority w:val="99"/>
    <w:rsid w:val="001F36E5"/>
    <w:rPr>
      <w:rFonts w:ascii="Consolas" w:hAnsi="Consolas" w:cs="Times New Roman"/>
      <w:spacing w:val="0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F36E5"/>
    <w:rPr>
      <w:rFonts w:ascii="Consolas" w:hAnsi="Consolas" w:cs="Times New Roman"/>
      <w:spacing w:val="0"/>
      <w:sz w:val="21"/>
      <w:szCs w:val="21"/>
      <w:lang w:eastAsia="en-US"/>
    </w:rPr>
  </w:style>
  <w:style w:type="paragraph" w:customStyle="1" w:styleId="parrafo">
    <w:name w:val="parrafo"/>
    <w:basedOn w:val="Normal"/>
    <w:uiPriority w:val="99"/>
    <w:rsid w:val="005C613F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</w:rPr>
  </w:style>
  <w:style w:type="paragraph" w:customStyle="1" w:styleId="ListaVietas">
    <w:name w:val="Lista Viñetas"/>
    <w:basedOn w:val="ListBullet"/>
    <w:autoRedefine/>
    <w:uiPriority w:val="99"/>
    <w:rsid w:val="00793EE7"/>
    <w:pPr>
      <w:widowControl w:val="0"/>
      <w:numPr>
        <w:ilvl w:val="0"/>
        <w:numId w:val="0"/>
      </w:numPr>
    </w:pPr>
    <w:rPr>
      <w:rFonts w:ascii="Times New Roman" w:hAnsi="Times New Roman" w:cs="Times New Roman"/>
      <w:spacing w:val="-3"/>
      <w:szCs w:val="20"/>
    </w:rPr>
  </w:style>
  <w:style w:type="paragraph" w:styleId="BlockText">
    <w:name w:val="Block Text"/>
    <w:basedOn w:val="Normal"/>
    <w:uiPriority w:val="99"/>
    <w:rsid w:val="00793EE7"/>
    <w:pPr>
      <w:widowControl w:val="0"/>
      <w:pBdr>
        <w:top w:val="single" w:sz="4" w:space="2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1560"/>
      </w:tabs>
      <w:ind w:left="1560" w:right="283" w:hanging="1276"/>
      <w:jc w:val="both"/>
    </w:pPr>
    <w:rPr>
      <w:rFonts w:ascii="Arial" w:hAnsi="Arial" w:cs="Times New Roman"/>
      <w:b/>
      <w:spacing w:val="-3"/>
      <w:sz w:val="24"/>
      <w:szCs w:val="20"/>
    </w:rPr>
  </w:style>
  <w:style w:type="paragraph" w:customStyle="1" w:styleId="articulo1">
    <w:name w:val="articulo1"/>
    <w:basedOn w:val="Normal"/>
    <w:uiPriority w:val="99"/>
    <w:rsid w:val="00793EE7"/>
    <w:pPr>
      <w:spacing w:before="360" w:after="180"/>
    </w:pPr>
    <w:rPr>
      <w:rFonts w:ascii="Times New Roman" w:hAnsi="Times New Roman" w:cs="Times New Roman"/>
      <w:b/>
      <w:bCs/>
      <w:spacing w:val="0"/>
      <w:sz w:val="24"/>
      <w:szCs w:val="24"/>
    </w:rPr>
  </w:style>
  <w:style w:type="paragraph" w:customStyle="1" w:styleId="parrafo1">
    <w:name w:val="parrafo1"/>
    <w:basedOn w:val="Normal"/>
    <w:uiPriority w:val="99"/>
    <w:rsid w:val="00793EE7"/>
    <w:pPr>
      <w:spacing w:before="180" w:after="180"/>
      <w:ind w:firstLine="360"/>
      <w:jc w:val="both"/>
    </w:pPr>
    <w:rPr>
      <w:rFonts w:ascii="Times New Roman" w:hAnsi="Times New Roman" w:cs="Times New Roman"/>
      <w:spacing w:val="0"/>
      <w:sz w:val="24"/>
      <w:szCs w:val="24"/>
    </w:rPr>
  </w:style>
  <w:style w:type="paragraph" w:customStyle="1" w:styleId="parrafo21">
    <w:name w:val="parrafo_21"/>
    <w:basedOn w:val="Normal"/>
    <w:uiPriority w:val="99"/>
    <w:rsid w:val="00793EE7"/>
    <w:pPr>
      <w:spacing w:before="360" w:after="180"/>
      <w:ind w:firstLine="360"/>
      <w:jc w:val="both"/>
    </w:pPr>
    <w:rPr>
      <w:rFonts w:ascii="Times New Roman" w:hAnsi="Times New Roman" w:cs="Times New Roman"/>
      <w:spacing w:val="0"/>
      <w:sz w:val="24"/>
      <w:szCs w:val="24"/>
    </w:rPr>
  </w:style>
  <w:style w:type="paragraph" w:customStyle="1" w:styleId="Cuerpo">
    <w:name w:val="Cuerpo"/>
    <w:uiPriority w:val="99"/>
    <w:rsid w:val="006B2CA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mbria" w:hAnsi="Cambria" w:cs="Arial Unicode MS"/>
      <w:color w:val="000000"/>
      <w:u w:color="000000"/>
      <w:lang w:val="es-ES_tradnl" w:eastAsia="es-ES_tradnl"/>
    </w:rPr>
  </w:style>
  <w:style w:type="character" w:customStyle="1" w:styleId="Ninguno">
    <w:name w:val="Ninguno"/>
    <w:uiPriority w:val="99"/>
    <w:rsid w:val="006B2CA0"/>
    <w:rPr>
      <w:lang w:val="es-ES_tradnl"/>
    </w:rPr>
  </w:style>
  <w:style w:type="character" w:customStyle="1" w:styleId="Fuentedeprrafopredeter1">
    <w:name w:val="Fuente de párrafo predeter.1"/>
    <w:uiPriority w:val="99"/>
    <w:rsid w:val="001A0192"/>
  </w:style>
  <w:style w:type="paragraph" w:customStyle="1" w:styleId="LO-Normal">
    <w:name w:val="LO-Normal"/>
    <w:uiPriority w:val="99"/>
    <w:rsid w:val="001A0192"/>
    <w:pPr>
      <w:widowControl w:val="0"/>
      <w:suppressAutoHyphens/>
      <w:autoSpaceDE w:val="0"/>
    </w:pPr>
    <w:rPr>
      <w:rFonts w:ascii="Liberation Serif" w:eastAsia="SimSun" w:hAnsi="Liberation Serif" w:cs="Mangal"/>
      <w:sz w:val="20"/>
      <w:szCs w:val="20"/>
      <w:lang w:eastAsia="zh-CN" w:bidi="hi-IN"/>
    </w:rPr>
  </w:style>
  <w:style w:type="paragraph" w:customStyle="1" w:styleId="Textoindependiente1">
    <w:name w:val="Texto independiente1"/>
    <w:basedOn w:val="LO-Normal"/>
    <w:uiPriority w:val="99"/>
    <w:rsid w:val="001A0192"/>
    <w:pPr>
      <w:widowControl/>
      <w:autoSpaceDE/>
      <w:jc w:val="both"/>
    </w:pPr>
    <w:rPr>
      <w:b/>
      <w:sz w:val="28"/>
    </w:rPr>
  </w:style>
  <w:style w:type="paragraph" w:customStyle="1" w:styleId="Textbody">
    <w:name w:val="Text body"/>
    <w:basedOn w:val="Standard"/>
    <w:uiPriority w:val="99"/>
    <w:rsid w:val="0018541F"/>
    <w:pPr>
      <w:widowControl/>
      <w:spacing w:after="140" w:line="288" w:lineRule="auto"/>
    </w:pPr>
    <w:rPr>
      <w:rFonts w:ascii="Times New Roman" w:eastAsia="Times New Roman" w:hAnsi="Times New Roman" w:cs="Times New Roman"/>
      <w:lang w:eastAsia="es-ES" w:bidi="ar-SA"/>
    </w:rPr>
  </w:style>
  <w:style w:type="paragraph" w:customStyle="1" w:styleId="Textoindependiente21">
    <w:name w:val="Texto independiente 21"/>
    <w:basedOn w:val="Normal"/>
    <w:uiPriority w:val="99"/>
    <w:rsid w:val="0000263C"/>
    <w:pPr>
      <w:suppressAutoHyphens/>
      <w:spacing w:after="120" w:line="480" w:lineRule="auto"/>
    </w:pPr>
    <w:rPr>
      <w:rFonts w:ascii="Times New Roman" w:hAnsi="Times New Roman" w:cs="Times New Roman"/>
      <w:spacing w:val="0"/>
      <w:sz w:val="24"/>
      <w:szCs w:val="24"/>
      <w:lang w:eastAsia="zh-CN"/>
    </w:rPr>
  </w:style>
  <w:style w:type="paragraph" w:customStyle="1" w:styleId="Textoconvietas">
    <w:name w:val="Texto con viñetas"/>
    <w:basedOn w:val="Normal"/>
    <w:uiPriority w:val="99"/>
    <w:rsid w:val="000A13A5"/>
    <w:pPr>
      <w:numPr>
        <w:ilvl w:val="1"/>
        <w:numId w:val="13"/>
      </w:numPr>
    </w:pPr>
    <w:rPr>
      <w:rFonts w:ascii="Times New Roman" w:hAnsi="Times New Roman" w:cs="Times New Roman"/>
      <w:spacing w:val="0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0A13A5"/>
    <w:pPr>
      <w:autoSpaceDE w:val="0"/>
      <w:autoSpaceDN w:val="0"/>
      <w:adjustRightInd w:val="0"/>
      <w:spacing w:line="241" w:lineRule="atLeast"/>
    </w:pPr>
    <w:rPr>
      <w:rFonts w:ascii="Century Gothic" w:hAnsi="Century Gothic" w:cs="Times New Roman"/>
      <w:spacing w:val="0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0A13A5"/>
    <w:pPr>
      <w:autoSpaceDE w:val="0"/>
      <w:autoSpaceDN w:val="0"/>
      <w:adjustRightInd w:val="0"/>
      <w:spacing w:line="241" w:lineRule="atLeast"/>
    </w:pPr>
    <w:rPr>
      <w:rFonts w:ascii="Century Gothic" w:hAnsi="Century Gothic" w:cs="Times New Roman"/>
      <w:spacing w:val="0"/>
      <w:sz w:val="24"/>
      <w:szCs w:val="24"/>
    </w:rPr>
  </w:style>
  <w:style w:type="character" w:customStyle="1" w:styleId="CarCar11">
    <w:name w:val="Car Car11"/>
    <w:uiPriority w:val="99"/>
    <w:rsid w:val="00DE5462"/>
    <w:rPr>
      <w:sz w:val="24"/>
    </w:rPr>
  </w:style>
  <w:style w:type="paragraph" w:styleId="NoSpacing">
    <w:name w:val="No Spacing"/>
    <w:uiPriority w:val="99"/>
    <w:qFormat/>
    <w:rsid w:val="00E119C2"/>
    <w:pPr>
      <w:suppressAutoHyphens/>
      <w:autoSpaceDN w:val="0"/>
    </w:pPr>
    <w:rPr>
      <w:rFonts w:ascii="Calibri" w:hAnsi="Calibri" w:cs="Times New Roman"/>
      <w:lang w:eastAsia="en-US"/>
    </w:rPr>
  </w:style>
  <w:style w:type="paragraph" w:customStyle="1" w:styleId="a2">
    <w:name w:val="a2"/>
    <w:basedOn w:val="Normal"/>
    <w:uiPriority w:val="99"/>
    <w:semiHidden/>
    <w:rsid w:val="00E119C2"/>
    <w:pPr>
      <w:spacing w:before="360" w:after="100" w:afterAutospacing="1"/>
    </w:pPr>
    <w:rPr>
      <w:rFonts w:ascii="Times New Roman" w:hAnsi="Times New Roman" w:cs="Times New Roman"/>
      <w:spacing w:val="0"/>
      <w:sz w:val="15"/>
      <w:szCs w:val="15"/>
    </w:rPr>
  </w:style>
  <w:style w:type="paragraph" w:styleId="FootnoteText">
    <w:name w:val="footnote text"/>
    <w:basedOn w:val="Normal"/>
    <w:link w:val="FootnoteTextChar"/>
    <w:uiPriority w:val="99"/>
    <w:rsid w:val="00721BD7"/>
    <w:rPr>
      <w:rFonts w:ascii="Courier" w:hAnsi="Courier" w:cs="Times New Roman"/>
      <w:spacing w:val="0"/>
      <w:sz w:val="20"/>
      <w:szCs w:val="20"/>
      <w:lang w:val="es-ES_tradn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21BD7"/>
    <w:rPr>
      <w:rFonts w:ascii="Courier" w:hAnsi="Courier" w:cs="Times New Roman"/>
      <w:spacing w:val="0"/>
      <w:sz w:val="20"/>
      <w:szCs w:val="20"/>
      <w:lang w:val="es-ES_tradnl"/>
    </w:rPr>
  </w:style>
  <w:style w:type="character" w:styleId="FootnoteReference">
    <w:name w:val="footnote reference"/>
    <w:basedOn w:val="DefaultParagraphFont"/>
    <w:uiPriority w:val="99"/>
    <w:rsid w:val="00721BD7"/>
    <w:rPr>
      <w:rFonts w:cs="Times New Roman"/>
      <w:vertAlign w:val="superscript"/>
    </w:rPr>
  </w:style>
  <w:style w:type="character" w:customStyle="1" w:styleId="InitialStyle">
    <w:name w:val="InitialStyle"/>
    <w:uiPriority w:val="99"/>
    <w:rsid w:val="00721BD7"/>
    <w:rPr>
      <w:rFonts w:ascii="Arial" w:hAnsi="Arial"/>
      <w:color w:val="000000"/>
      <w:spacing w:val="0"/>
      <w:sz w:val="24"/>
    </w:rPr>
  </w:style>
  <w:style w:type="paragraph" w:customStyle="1" w:styleId="Pa7">
    <w:name w:val="Pa7"/>
    <w:basedOn w:val="Normal"/>
    <w:next w:val="Normal"/>
    <w:uiPriority w:val="99"/>
    <w:rsid w:val="00CC373F"/>
    <w:pPr>
      <w:autoSpaceDE w:val="0"/>
      <w:autoSpaceDN w:val="0"/>
      <w:adjustRightInd w:val="0"/>
      <w:spacing w:line="201" w:lineRule="atLeast"/>
    </w:pPr>
    <w:rPr>
      <w:rFonts w:ascii="Arial" w:hAnsi="Arial"/>
      <w:spacing w:val="0"/>
      <w:sz w:val="24"/>
      <w:szCs w:val="24"/>
      <w:lang w:eastAsia="en-US"/>
    </w:rPr>
  </w:style>
  <w:style w:type="paragraph" w:customStyle="1" w:styleId="Pa6">
    <w:name w:val="Pa6"/>
    <w:basedOn w:val="Normal"/>
    <w:next w:val="Normal"/>
    <w:uiPriority w:val="99"/>
    <w:rsid w:val="00CC373F"/>
    <w:pPr>
      <w:autoSpaceDE w:val="0"/>
      <w:autoSpaceDN w:val="0"/>
      <w:adjustRightInd w:val="0"/>
      <w:spacing w:line="201" w:lineRule="atLeast"/>
    </w:pPr>
    <w:rPr>
      <w:rFonts w:ascii="Arial" w:hAnsi="Arial"/>
      <w:spacing w:val="0"/>
      <w:sz w:val="24"/>
      <w:szCs w:val="24"/>
      <w:lang w:eastAsia="en-US"/>
    </w:rPr>
  </w:style>
  <w:style w:type="paragraph" w:customStyle="1" w:styleId="Prrafodelista2">
    <w:name w:val="Párrafo de lista2"/>
    <w:basedOn w:val="Normal"/>
    <w:uiPriority w:val="99"/>
    <w:rsid w:val="00AA2F78"/>
    <w:pPr>
      <w:spacing w:after="200" w:line="276" w:lineRule="auto"/>
      <w:ind w:left="720"/>
      <w:contextualSpacing/>
    </w:pPr>
    <w:rPr>
      <w:rFonts w:ascii="Calibri" w:hAnsi="Calibri" w:cs="Times New Roman"/>
      <w:spacing w:val="0"/>
      <w:sz w:val="22"/>
      <w:szCs w:val="22"/>
      <w:lang w:eastAsia="en-US"/>
    </w:rPr>
  </w:style>
  <w:style w:type="paragraph" w:customStyle="1" w:styleId="textotesis">
    <w:name w:val="textotesis"/>
    <w:basedOn w:val="Normal"/>
    <w:uiPriority w:val="99"/>
    <w:rsid w:val="001B32B7"/>
    <w:pPr>
      <w:autoSpaceDN w:val="0"/>
      <w:spacing w:before="100" w:after="100"/>
    </w:pPr>
    <w:rPr>
      <w:rFonts w:ascii="Times New Roman" w:hAnsi="Times New Roman" w:cs="Times New Roman"/>
      <w:spacing w:val="0"/>
      <w:sz w:val="24"/>
      <w:szCs w:val="24"/>
    </w:rPr>
  </w:style>
  <w:style w:type="character" w:styleId="HTMLCite">
    <w:name w:val="HTML Cite"/>
    <w:basedOn w:val="DefaultParagraphFont"/>
    <w:uiPriority w:val="99"/>
    <w:rsid w:val="00380E0E"/>
    <w:rPr>
      <w:rFonts w:cs="Times New Roman"/>
      <w:i/>
      <w:iCs/>
    </w:rPr>
  </w:style>
  <w:style w:type="paragraph" w:customStyle="1" w:styleId="Prrafodelista3">
    <w:name w:val="Párrafo de lista3"/>
    <w:basedOn w:val="Normal"/>
    <w:uiPriority w:val="99"/>
    <w:rsid w:val="00770E28"/>
    <w:pPr>
      <w:spacing w:after="160" w:line="259" w:lineRule="auto"/>
      <w:ind w:left="720"/>
      <w:contextualSpacing/>
    </w:pPr>
    <w:rPr>
      <w:rFonts w:ascii="Calibri" w:hAnsi="Calibri" w:cs="Times New Roman"/>
      <w:spacing w:val="0"/>
      <w:sz w:val="22"/>
      <w:szCs w:val="22"/>
      <w:lang w:eastAsia="en-US"/>
    </w:rPr>
  </w:style>
  <w:style w:type="table" w:styleId="MediumList2-Accent1">
    <w:name w:val="Medium List 2 Accent 1"/>
    <w:basedOn w:val="TableNormal"/>
    <w:uiPriority w:val="99"/>
    <w:rsid w:val="00BF07A7"/>
    <w:rPr>
      <w:rFonts w:ascii="Calibri Light" w:hAnsi="Calibri Light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ecxmsonormal">
    <w:name w:val="ecxmsonormal"/>
    <w:basedOn w:val="Normal"/>
    <w:uiPriority w:val="99"/>
    <w:rsid w:val="00B93588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</w:rPr>
  </w:style>
  <w:style w:type="paragraph" w:customStyle="1" w:styleId="Prrafodelista4">
    <w:name w:val="Párrafo de lista4"/>
    <w:basedOn w:val="Normal"/>
    <w:uiPriority w:val="99"/>
    <w:rsid w:val="0068716E"/>
    <w:pPr>
      <w:ind w:left="720"/>
      <w:contextualSpacing/>
    </w:pPr>
    <w:rPr>
      <w:rFonts w:ascii="Times New Roman" w:hAnsi="Times New Roman" w:cs="Times New Roman"/>
      <w:spacing w:val="0"/>
      <w:sz w:val="24"/>
      <w:szCs w:val="24"/>
    </w:rPr>
  </w:style>
  <w:style w:type="character" w:customStyle="1" w:styleId="StrongEmphasis">
    <w:name w:val="Strong Emphasis"/>
    <w:uiPriority w:val="99"/>
    <w:rsid w:val="00F960F8"/>
    <w:rPr>
      <w:b/>
    </w:rPr>
  </w:style>
  <w:style w:type="character" w:customStyle="1" w:styleId="CharacterStyle1">
    <w:name w:val="Character Style 1"/>
    <w:uiPriority w:val="99"/>
    <w:rsid w:val="00BF2D14"/>
    <w:rPr>
      <w:rFonts w:ascii="Arial" w:hAnsi="Arial"/>
      <w:color w:val="0B0C0C"/>
      <w:sz w:val="23"/>
    </w:rPr>
  </w:style>
  <w:style w:type="character" w:customStyle="1" w:styleId="CharacterStyle2">
    <w:name w:val="Character Style 2"/>
    <w:uiPriority w:val="99"/>
    <w:rsid w:val="00BF2D14"/>
    <w:rPr>
      <w:sz w:val="20"/>
    </w:rPr>
  </w:style>
  <w:style w:type="paragraph" w:customStyle="1" w:styleId="Prrafodelista5">
    <w:name w:val="Párrafo de lista5"/>
    <w:basedOn w:val="Normal"/>
    <w:uiPriority w:val="99"/>
    <w:rsid w:val="00BF2D14"/>
    <w:pPr>
      <w:suppressAutoHyphens/>
      <w:spacing w:line="276" w:lineRule="auto"/>
      <w:ind w:left="720"/>
      <w:contextualSpacing/>
    </w:pPr>
    <w:rPr>
      <w:rFonts w:ascii="Calibri" w:hAnsi="Calibri" w:cs="Times New Roman"/>
      <w:spacing w:val="0"/>
      <w:sz w:val="22"/>
      <w:szCs w:val="22"/>
      <w:lang w:eastAsia="zh-CN"/>
    </w:rPr>
  </w:style>
  <w:style w:type="paragraph" w:customStyle="1" w:styleId="Style2">
    <w:name w:val="Style 2"/>
    <w:basedOn w:val="Normal"/>
    <w:uiPriority w:val="99"/>
    <w:rsid w:val="00BF2D14"/>
    <w:pPr>
      <w:widowControl w:val="0"/>
      <w:suppressAutoHyphens/>
      <w:spacing w:before="180" w:line="276" w:lineRule="auto"/>
      <w:ind w:right="72"/>
      <w:jc w:val="both"/>
    </w:pPr>
    <w:rPr>
      <w:rFonts w:ascii="Arial" w:hAnsi="Arial"/>
      <w:color w:val="0B0C0C"/>
      <w:spacing w:val="0"/>
      <w:sz w:val="23"/>
      <w:szCs w:val="23"/>
    </w:rPr>
  </w:style>
  <w:style w:type="paragraph" w:customStyle="1" w:styleId="Style1">
    <w:name w:val="Style 1"/>
    <w:basedOn w:val="Normal"/>
    <w:uiPriority w:val="99"/>
    <w:rsid w:val="00BF2D14"/>
    <w:pPr>
      <w:widowControl w:val="0"/>
      <w:suppressAutoHyphens/>
      <w:spacing w:after="200" w:line="276" w:lineRule="auto"/>
    </w:pPr>
    <w:rPr>
      <w:rFonts w:ascii="Times New Roman" w:hAnsi="Times New Roman" w:cs="Times New Roman"/>
      <w:spacing w:val="0"/>
      <w:sz w:val="20"/>
      <w:szCs w:val="20"/>
    </w:rPr>
  </w:style>
  <w:style w:type="numbering" w:customStyle="1" w:styleId="WW8Num9">
    <w:name w:val="WW8Num9"/>
    <w:rsid w:val="00D62D57"/>
    <w:pPr>
      <w:numPr>
        <w:numId w:val="10"/>
      </w:numPr>
    </w:pPr>
  </w:style>
  <w:style w:type="numbering" w:customStyle="1" w:styleId="WW8Num21">
    <w:name w:val="WW8Num21"/>
    <w:rsid w:val="00D62D57"/>
    <w:pPr>
      <w:numPr>
        <w:numId w:val="6"/>
      </w:numPr>
    </w:pPr>
  </w:style>
  <w:style w:type="numbering" w:customStyle="1" w:styleId="Letra">
    <w:name w:val="Letra"/>
    <w:rsid w:val="00D62D57"/>
    <w:pPr>
      <w:numPr>
        <w:numId w:val="4"/>
      </w:numPr>
    </w:pPr>
  </w:style>
  <w:style w:type="numbering" w:customStyle="1" w:styleId="WW8Num3">
    <w:name w:val="WW8Num3"/>
    <w:rsid w:val="00D62D57"/>
    <w:pPr>
      <w:numPr>
        <w:numId w:val="5"/>
      </w:numPr>
    </w:pPr>
  </w:style>
  <w:style w:type="numbering" w:customStyle="1" w:styleId="WW8Num4">
    <w:name w:val="WW8Num4"/>
    <w:rsid w:val="00D62D57"/>
    <w:pPr>
      <w:numPr>
        <w:numId w:val="9"/>
      </w:numPr>
    </w:pPr>
  </w:style>
  <w:style w:type="numbering" w:customStyle="1" w:styleId="WW8Num1">
    <w:name w:val="WW8Num1"/>
    <w:rsid w:val="00D62D57"/>
    <w:pPr>
      <w:numPr>
        <w:numId w:val="8"/>
      </w:numPr>
    </w:pPr>
  </w:style>
  <w:style w:type="numbering" w:customStyle="1" w:styleId="WW8Num34">
    <w:name w:val="WW8Num34"/>
    <w:rsid w:val="00D62D57"/>
    <w:pPr>
      <w:numPr>
        <w:numId w:val="12"/>
      </w:numPr>
    </w:pPr>
  </w:style>
  <w:style w:type="numbering" w:customStyle="1" w:styleId="WW8Num39">
    <w:name w:val="WW8Num39"/>
    <w:rsid w:val="00D62D57"/>
    <w:pPr>
      <w:numPr>
        <w:numId w:val="7"/>
      </w:numPr>
    </w:pPr>
  </w:style>
  <w:style w:type="numbering" w:customStyle="1" w:styleId="WW8Num14">
    <w:name w:val="WW8Num14"/>
    <w:rsid w:val="00D62D57"/>
    <w:pPr>
      <w:numPr>
        <w:numId w:val="11"/>
      </w:numPr>
    </w:pPr>
  </w:style>
  <w:style w:type="numbering" w:customStyle="1" w:styleId="WW8Num2">
    <w:name w:val="WW8Num2"/>
    <w:rsid w:val="00D62D57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79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568">
      <w:marLeft w:val="0"/>
      <w:marRight w:val="0"/>
      <w:marTop w:val="0"/>
      <w:marBottom w:val="3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561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567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9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9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9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79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95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79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79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798795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795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798795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795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795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795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795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8795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79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585">
      <w:marLeft w:val="0"/>
      <w:marRight w:val="0"/>
      <w:marTop w:val="0"/>
      <w:marBottom w:val="3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566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56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9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9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9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795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9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79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79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798795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795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798795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795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795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795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795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8795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79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602">
      <w:marLeft w:val="0"/>
      <w:marRight w:val="0"/>
      <w:marTop w:val="0"/>
      <w:marBottom w:val="3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5682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55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9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9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9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79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9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795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795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798795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795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798795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795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795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795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795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8795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79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640">
      <w:marLeft w:val="0"/>
      <w:marRight w:val="0"/>
      <w:marTop w:val="0"/>
      <w:marBottom w:val="3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561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572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9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9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9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79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95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79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795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798795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795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798795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795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795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795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795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8795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79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9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9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95661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79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9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79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720">
      <w:marLeft w:val="0"/>
      <w:marRight w:val="0"/>
      <w:marTop w:val="0"/>
      <w:marBottom w:val="3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570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559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9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9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9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795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795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795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798795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795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798795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795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795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79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795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879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79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_mangu\Documents\Hoja%20presidente-secret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presidente-secretaria.dot</Template>
  <TotalTime>69</TotalTime>
  <Pages>2</Pages>
  <Words>663</Words>
  <Characters>3652</Characters>
  <Application>Microsoft Office Outlook</Application>
  <DocSecurity>0</DocSecurity>
  <Lines>0</Lines>
  <Paragraphs>0</Paragraphs>
  <ScaleCrop>false</ScaleCrop>
  <Company>DIPUTACION PROVINCIAL DE GRANADA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</dc:title>
  <dc:subject/>
  <dc:creator>JIMENEZ JIMENEZ, M. ANGUSTIAS</dc:creator>
  <cp:keywords/>
  <dc:description/>
  <cp:lastModifiedBy>SISTEMAS</cp:lastModifiedBy>
  <cp:revision>9</cp:revision>
  <cp:lastPrinted>2018-04-16T10:14:00Z</cp:lastPrinted>
  <dcterms:created xsi:type="dcterms:W3CDTF">2018-04-11T11:50:00Z</dcterms:created>
  <dcterms:modified xsi:type="dcterms:W3CDTF">2018-04-16T10:37:00Z</dcterms:modified>
</cp:coreProperties>
</file>